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AFECA" w14:textId="77777777" w:rsidR="00BB1341" w:rsidRPr="00BB1341" w:rsidRDefault="00BB1341" w:rsidP="00BB1341">
      <w:pPr>
        <w:tabs>
          <w:tab w:val="num" w:pos="720"/>
        </w:tabs>
        <w:spacing w:before="100" w:beforeAutospacing="1" w:after="75" w:line="240" w:lineRule="auto"/>
        <w:ind w:left="13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B1341">
        <w:rPr>
          <w:rFonts w:ascii="Times New Roman" w:hAnsi="Times New Roman" w:cs="Times New Roman"/>
          <w:b/>
          <w:bCs/>
          <w:sz w:val="24"/>
          <w:szCs w:val="24"/>
        </w:rPr>
        <w:t>Аннотация рабочей программы</w:t>
      </w:r>
    </w:p>
    <w:p w14:paraId="742D6239" w14:textId="3CA79F2F" w:rsidR="00BB1341" w:rsidRPr="00BB1341" w:rsidRDefault="00BB1341" w:rsidP="00BB1341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341">
        <w:rPr>
          <w:rFonts w:ascii="Times New Roman" w:hAnsi="Times New Roman" w:cs="Times New Roman"/>
          <w:b/>
          <w:bCs/>
          <w:sz w:val="24"/>
          <w:szCs w:val="24"/>
        </w:rPr>
        <w:t>учебного предмета  «</w:t>
      </w:r>
      <w:r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Pr="00BB134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0C1E128E" w14:textId="77777777" w:rsidR="00BB1341" w:rsidRPr="00BB1341" w:rsidRDefault="00BB1341" w:rsidP="00BB1341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341">
        <w:rPr>
          <w:rFonts w:ascii="Times New Roman" w:hAnsi="Times New Roman" w:cs="Times New Roman"/>
          <w:b/>
          <w:bCs/>
          <w:sz w:val="24"/>
          <w:szCs w:val="24"/>
        </w:rPr>
        <w:t>5  класс</w:t>
      </w:r>
    </w:p>
    <w:p w14:paraId="70B15FE7" w14:textId="77777777" w:rsidR="00BB1341" w:rsidRPr="00BB1341" w:rsidRDefault="00BB1341" w:rsidP="008A76AB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36" w:lineRule="auto"/>
        <w:ind w:left="284" w:firstLine="0"/>
        <w:jc w:val="both"/>
        <w:rPr>
          <w:rFonts w:ascii="Times New Roman" w:hAnsi="Times New Roman" w:cs="Times New Roman"/>
        </w:rPr>
      </w:pPr>
      <w:r w:rsidRPr="00BB1341">
        <w:rPr>
          <w:rFonts w:ascii="Times New Roman" w:hAnsi="Times New Roman" w:cs="Times New Roman"/>
        </w:rPr>
        <w:t xml:space="preserve">Рабочая программа по  </w:t>
      </w:r>
      <w:r w:rsidRPr="00BB1341">
        <w:rPr>
          <w:rFonts w:ascii="Times New Roman" w:hAnsi="Times New Roman" w:cs="Times New Roman"/>
          <w:i/>
          <w:iCs/>
        </w:rPr>
        <w:t>литературе</w:t>
      </w:r>
      <w:r w:rsidRPr="00BB1341">
        <w:rPr>
          <w:rFonts w:ascii="Times New Roman" w:hAnsi="Times New Roman" w:cs="Times New Roman"/>
        </w:rPr>
        <w:t xml:space="preserve"> разработана на основе ФГОС ООО,  требований к результатам освоения основной образовательной программы основного  общего образования муниципального общеобразовательного учреждения «Школа имени Евгения Родионова» с учётом Примерной программы основного  общего образования по литературе и  авторской программы </w:t>
      </w:r>
      <w:r w:rsidRPr="00BB1341">
        <w:rPr>
          <w:rFonts w:ascii="Times New Roman" w:eastAsia="SimSun" w:hAnsi="Times New Roman" w:cs="Times New Roman"/>
        </w:rPr>
        <w:t xml:space="preserve">Чертов В.Ф., Трубина Л.А., </w:t>
      </w:r>
      <w:proofErr w:type="spellStart"/>
      <w:r w:rsidRPr="00BB1341">
        <w:rPr>
          <w:rFonts w:ascii="Times New Roman" w:eastAsia="SimSun" w:hAnsi="Times New Roman" w:cs="Times New Roman"/>
        </w:rPr>
        <w:t>Ипполитова</w:t>
      </w:r>
      <w:proofErr w:type="spellEnd"/>
      <w:r w:rsidRPr="00BB1341">
        <w:rPr>
          <w:rFonts w:ascii="Times New Roman" w:eastAsia="SimSun" w:hAnsi="Times New Roman" w:cs="Times New Roman"/>
        </w:rPr>
        <w:t xml:space="preserve"> Н.А., Мамонтова И.В. Литература. Рабочие программы. Предметная линия учебников под редакцией В.Ф. Чертова. 5-9 классы. Пособие для учителей общеобразовательных учреждений. М., Просвещение, 2011</w:t>
      </w:r>
      <w:r w:rsidRPr="00BB1341">
        <w:rPr>
          <w:rFonts w:ascii="Times New Roman" w:hAnsi="Times New Roman" w:cs="Times New Roman"/>
        </w:rPr>
        <w:t xml:space="preserve">, учебного плана МОУ «Школа имени Евгения Родионова»  </w:t>
      </w:r>
    </w:p>
    <w:p w14:paraId="5FB909D1" w14:textId="77777777" w:rsidR="00BB1341" w:rsidRPr="00BB1341" w:rsidRDefault="00BB1341" w:rsidP="00BB1341">
      <w:pPr>
        <w:widowControl w:val="0"/>
        <w:overflowPunct w:val="0"/>
        <w:autoSpaceDE w:val="0"/>
        <w:autoSpaceDN w:val="0"/>
        <w:adjustRightInd w:val="0"/>
        <w:spacing w:line="245" w:lineRule="auto"/>
        <w:ind w:left="840" w:right="3037" w:hanging="780"/>
        <w:rPr>
          <w:rFonts w:ascii="Times New Roman" w:hAnsi="Times New Roman" w:cs="Times New Roman"/>
        </w:rPr>
      </w:pPr>
    </w:p>
    <w:p w14:paraId="58BA7C27" w14:textId="5EAEEDE8" w:rsidR="00BB1341" w:rsidRPr="00BB1341" w:rsidRDefault="00BB1341" w:rsidP="00BB1341">
      <w:pPr>
        <w:pStyle w:val="a3"/>
        <w:numPr>
          <w:ilvl w:val="0"/>
          <w:numId w:val="14"/>
        </w:numPr>
        <w:rPr>
          <w:rFonts w:ascii="Times New Roman" w:hAnsi="Times New Roman" w:cs="Times New Roman"/>
        </w:rPr>
      </w:pPr>
      <w:r w:rsidRPr="00BB1341">
        <w:rPr>
          <w:rFonts w:ascii="Times New Roman" w:hAnsi="Times New Roman" w:cs="Times New Roman"/>
          <w:b/>
        </w:rPr>
        <w:t xml:space="preserve">Главными целями </w:t>
      </w:r>
      <w:r w:rsidRPr="00BB1341">
        <w:rPr>
          <w:rFonts w:ascii="Times New Roman" w:hAnsi="Times New Roman" w:cs="Times New Roman"/>
        </w:rPr>
        <w:t>в изучении предмета «Литература» являются:</w:t>
      </w:r>
    </w:p>
    <w:p w14:paraId="0539CD39" w14:textId="77777777" w:rsidR="00BB1341" w:rsidRPr="00BB1341" w:rsidRDefault="00BB1341" w:rsidP="00BB1341">
      <w:pPr>
        <w:pStyle w:val="1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B1341">
        <w:rPr>
          <w:rFonts w:ascii="Times New Roman" w:hAnsi="Times New Roman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самосознанием, чувством патриотизма;</w:t>
      </w:r>
    </w:p>
    <w:p w14:paraId="1582AA26" w14:textId="77777777" w:rsidR="00BB1341" w:rsidRPr="00BB1341" w:rsidRDefault="00BB1341" w:rsidP="00BB1341">
      <w:pPr>
        <w:pStyle w:val="1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B1341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14:paraId="50C62E40" w14:textId="77777777" w:rsidR="00BB1341" w:rsidRPr="00BB1341" w:rsidRDefault="00BB1341" w:rsidP="00BB1341">
      <w:pPr>
        <w:pStyle w:val="1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B1341">
        <w:rPr>
          <w:rFonts w:ascii="Times New Roman" w:hAnsi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14:paraId="5DE91ACD" w14:textId="77777777" w:rsidR="00BB1341" w:rsidRPr="00BB1341" w:rsidRDefault="00BB1341" w:rsidP="00BB1341">
      <w:pPr>
        <w:pStyle w:val="1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B1341">
        <w:rPr>
          <w:rFonts w:ascii="Times New Roman" w:hAnsi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14:paraId="52B6043C" w14:textId="77777777" w:rsidR="00BB1341" w:rsidRPr="00BB1341" w:rsidRDefault="00BB1341" w:rsidP="00BB1341">
      <w:pPr>
        <w:pStyle w:val="1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B1341">
        <w:rPr>
          <w:rFonts w:ascii="Times New Roman" w:hAnsi="Times New Roman"/>
          <w:sz w:val="24"/>
          <w:szCs w:val="24"/>
        </w:rPr>
        <w:t>Овладение всевозможными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собственных оценок и суждений по поводу прочитанного;</w:t>
      </w:r>
    </w:p>
    <w:p w14:paraId="2BCD62DD" w14:textId="77777777" w:rsidR="00BB1341" w:rsidRPr="00BB1341" w:rsidRDefault="00BB1341" w:rsidP="00BB1341">
      <w:pPr>
        <w:pStyle w:val="1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B1341">
        <w:rPr>
          <w:rFonts w:ascii="Times New Roman" w:hAnsi="Times New Roman"/>
          <w:sz w:val="24"/>
          <w:szCs w:val="24"/>
        </w:rPr>
        <w:t xml:space="preserve">Овладение важнейшими </w:t>
      </w:r>
      <w:proofErr w:type="spellStart"/>
      <w:r w:rsidRPr="00BB1341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BB1341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Интернет);</w:t>
      </w:r>
    </w:p>
    <w:p w14:paraId="015695CD" w14:textId="77777777" w:rsidR="00BB1341" w:rsidRPr="00BB1341" w:rsidRDefault="00BB1341" w:rsidP="00BB1341">
      <w:pPr>
        <w:pStyle w:val="1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BB1341">
        <w:rPr>
          <w:rFonts w:ascii="Times New Roman" w:hAnsi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14:paraId="71BD80F5" w14:textId="77777777" w:rsidR="00BB1341" w:rsidRPr="00BB1341" w:rsidRDefault="00BB1341" w:rsidP="00BB1341">
      <w:pPr>
        <w:widowControl w:val="0"/>
        <w:overflowPunct w:val="0"/>
        <w:autoSpaceDE w:val="0"/>
        <w:autoSpaceDN w:val="0"/>
        <w:adjustRightInd w:val="0"/>
        <w:spacing w:line="245" w:lineRule="auto"/>
        <w:ind w:right="3037" w:hanging="780"/>
        <w:rPr>
          <w:rFonts w:ascii="Times New Roman" w:hAnsi="Times New Roman" w:cs="Times New Roman"/>
        </w:rPr>
      </w:pPr>
    </w:p>
    <w:p w14:paraId="0E092CA5" w14:textId="77777777" w:rsidR="00BB1341" w:rsidRPr="00BB1341" w:rsidRDefault="00BB1341" w:rsidP="00BB1341">
      <w:pPr>
        <w:widowControl w:val="0"/>
        <w:autoSpaceDE w:val="0"/>
        <w:autoSpaceDN w:val="0"/>
        <w:adjustRightInd w:val="0"/>
        <w:spacing w:line="19" w:lineRule="exact"/>
        <w:rPr>
          <w:rFonts w:ascii="Times New Roman" w:hAnsi="Times New Roman" w:cs="Times New Roman"/>
        </w:rPr>
      </w:pPr>
    </w:p>
    <w:p w14:paraId="27505FFD" w14:textId="1BB655AC" w:rsidR="00BB1341" w:rsidRPr="00BB1341" w:rsidRDefault="00BB1341" w:rsidP="008A76AB">
      <w:pPr>
        <w:pStyle w:val="a3"/>
        <w:widowControl w:val="0"/>
        <w:numPr>
          <w:ilvl w:val="0"/>
          <w:numId w:val="14"/>
        </w:numPr>
        <w:tabs>
          <w:tab w:val="clear" w:pos="720"/>
          <w:tab w:val="num" w:pos="709"/>
        </w:tabs>
        <w:overflowPunct w:val="0"/>
        <w:autoSpaceDE w:val="0"/>
        <w:autoSpaceDN w:val="0"/>
        <w:adjustRightInd w:val="0"/>
        <w:spacing w:line="360" w:lineRule="auto"/>
        <w:ind w:left="780" w:right="20" w:hanging="496"/>
        <w:rPr>
          <w:rFonts w:ascii="Times New Roman" w:hAnsi="Times New Roman" w:cs="Times New Roman"/>
        </w:rPr>
      </w:pPr>
      <w:r w:rsidRPr="00BB1341">
        <w:rPr>
          <w:rFonts w:ascii="Times New Roman" w:hAnsi="Times New Roman" w:cs="Times New Roman"/>
        </w:rPr>
        <w:t xml:space="preserve">Согласно учебному плану на изучение литературы  отводится   102 </w:t>
      </w:r>
      <w:r w:rsidRPr="00BB1341">
        <w:rPr>
          <w:rFonts w:ascii="Times New Roman" w:hAnsi="Times New Roman" w:cs="Times New Roman"/>
          <w:i/>
          <w:iCs/>
        </w:rPr>
        <w:t xml:space="preserve">часа в год, 3 часа в неделю, 34 </w:t>
      </w:r>
      <w:proofErr w:type="gramStart"/>
      <w:r w:rsidRPr="00BB1341">
        <w:rPr>
          <w:rFonts w:ascii="Times New Roman" w:hAnsi="Times New Roman" w:cs="Times New Roman"/>
          <w:i/>
          <w:iCs/>
        </w:rPr>
        <w:t>учебных</w:t>
      </w:r>
      <w:proofErr w:type="gramEnd"/>
      <w:r w:rsidRPr="00BB1341">
        <w:rPr>
          <w:rFonts w:ascii="Times New Roman" w:hAnsi="Times New Roman" w:cs="Times New Roman"/>
          <w:i/>
          <w:iCs/>
        </w:rPr>
        <w:t xml:space="preserve"> недели</w:t>
      </w:r>
      <w:r w:rsidRPr="00BB1341">
        <w:rPr>
          <w:rFonts w:ascii="Times New Roman" w:hAnsi="Times New Roman" w:cs="Times New Roman"/>
        </w:rPr>
        <w:t xml:space="preserve"> </w:t>
      </w:r>
    </w:p>
    <w:p w14:paraId="517F3E35" w14:textId="77777777" w:rsidR="00BB1341" w:rsidRPr="00BB1341" w:rsidRDefault="00BB1341" w:rsidP="008A76AB">
      <w:pPr>
        <w:pStyle w:val="a3"/>
        <w:numPr>
          <w:ilvl w:val="0"/>
          <w:numId w:val="14"/>
        </w:numPr>
        <w:spacing w:line="360" w:lineRule="auto"/>
        <w:ind w:hanging="436"/>
        <w:rPr>
          <w:rFonts w:ascii="Times New Roman" w:hAnsi="Times New Roman" w:cs="Times New Roman"/>
        </w:rPr>
      </w:pPr>
      <w:r w:rsidRPr="00BB1341">
        <w:rPr>
          <w:rFonts w:ascii="Times New Roman" w:hAnsi="Times New Roman" w:cs="Times New Roman"/>
        </w:rPr>
        <w:t>Рабочая программа ориентирована на учебник под редакцией В.Ф. Чертова "Литература" 5 класс. М., Просвещение, 2019г.</w:t>
      </w:r>
    </w:p>
    <w:p w14:paraId="37E3B217" w14:textId="75874D1D" w:rsidR="00BB1341" w:rsidRPr="00BB1341" w:rsidRDefault="00BB1341" w:rsidP="008A76AB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hanging="436"/>
        <w:rPr>
          <w:rFonts w:ascii="Times New Roman" w:hAnsi="Times New Roman" w:cs="Times New Roman"/>
        </w:rPr>
      </w:pPr>
      <w:r w:rsidRPr="00BB1341">
        <w:rPr>
          <w:rFonts w:ascii="Times New Roman" w:hAnsi="Times New Roman" w:cs="Times New Roman"/>
        </w:rPr>
        <w:t>Срок реализации рабочей программы 1 год.</w:t>
      </w:r>
    </w:p>
    <w:p w14:paraId="2A3BC3BC" w14:textId="77777777" w:rsidR="00BB1341" w:rsidRPr="00BB1341" w:rsidRDefault="00BB1341" w:rsidP="008A76AB">
      <w:pPr>
        <w:pStyle w:val="a3"/>
        <w:numPr>
          <w:ilvl w:val="0"/>
          <w:numId w:val="14"/>
        </w:numPr>
        <w:spacing w:line="360" w:lineRule="auto"/>
        <w:ind w:hanging="436"/>
        <w:jc w:val="both"/>
        <w:rPr>
          <w:rFonts w:ascii="Times New Roman" w:hAnsi="Times New Roman" w:cs="Times New Roman"/>
        </w:rPr>
      </w:pPr>
      <w:r w:rsidRPr="00BB1341">
        <w:rPr>
          <w:rFonts w:ascii="Times New Roman" w:hAnsi="Times New Roman" w:cs="Times New Roman"/>
        </w:rPr>
        <w:t>Промежуточная аттестация проводится в форме:</w:t>
      </w:r>
    </w:p>
    <w:p w14:paraId="51D0BDAA" w14:textId="4511EF9B" w:rsidR="00BB1341" w:rsidRPr="008A76AB" w:rsidRDefault="008A76AB" w:rsidP="008A76AB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B1341" w:rsidRPr="008A76AB">
        <w:rPr>
          <w:rFonts w:ascii="Times New Roman" w:hAnsi="Times New Roman" w:cs="Times New Roman"/>
        </w:rPr>
        <w:t>- тестов;</w:t>
      </w:r>
    </w:p>
    <w:p w14:paraId="50090FB4" w14:textId="77777777" w:rsidR="00BB1341" w:rsidRPr="008A76AB" w:rsidRDefault="00BB1341" w:rsidP="008A76AB">
      <w:pPr>
        <w:pStyle w:val="a4"/>
        <w:ind w:firstLine="709"/>
        <w:rPr>
          <w:rFonts w:ascii="Times New Roman" w:hAnsi="Times New Roman" w:cs="Times New Roman"/>
        </w:rPr>
      </w:pPr>
      <w:r w:rsidRPr="008A76AB">
        <w:rPr>
          <w:rFonts w:ascii="Times New Roman" w:hAnsi="Times New Roman" w:cs="Times New Roman"/>
        </w:rPr>
        <w:t xml:space="preserve"> -контрольных;</w:t>
      </w:r>
    </w:p>
    <w:p w14:paraId="2884E26A" w14:textId="77777777" w:rsidR="008A76AB" w:rsidRPr="008A76AB" w:rsidRDefault="00BB1341" w:rsidP="008A76AB">
      <w:pPr>
        <w:pStyle w:val="a4"/>
        <w:ind w:firstLine="709"/>
        <w:rPr>
          <w:rFonts w:ascii="Times New Roman" w:hAnsi="Times New Roman" w:cs="Times New Roman"/>
        </w:rPr>
      </w:pPr>
      <w:r w:rsidRPr="008A76AB">
        <w:rPr>
          <w:rFonts w:ascii="Times New Roman" w:hAnsi="Times New Roman" w:cs="Times New Roman"/>
        </w:rPr>
        <w:t>- самостоятельных работ;</w:t>
      </w:r>
    </w:p>
    <w:p w14:paraId="4AD013F8" w14:textId="23B81662" w:rsidR="00BB1341" w:rsidRDefault="008A76AB" w:rsidP="008A76AB">
      <w:pPr>
        <w:pStyle w:val="a4"/>
        <w:ind w:firstLine="709"/>
        <w:rPr>
          <w:rFonts w:ascii="Times New Roman" w:hAnsi="Times New Roman" w:cs="Times New Roman"/>
        </w:rPr>
      </w:pPr>
      <w:r w:rsidRPr="008A76AB">
        <w:rPr>
          <w:rFonts w:ascii="Times New Roman" w:hAnsi="Times New Roman" w:cs="Times New Roman"/>
        </w:rPr>
        <w:t>-</w:t>
      </w:r>
      <w:r w:rsidR="00BB1341" w:rsidRPr="008A76AB">
        <w:rPr>
          <w:rFonts w:ascii="Times New Roman" w:hAnsi="Times New Roman" w:cs="Times New Roman"/>
        </w:rPr>
        <w:t xml:space="preserve"> творческих работ.</w:t>
      </w:r>
    </w:p>
    <w:p w14:paraId="683F7215" w14:textId="65089094" w:rsidR="008A76AB" w:rsidRDefault="008A76AB" w:rsidP="008A76AB">
      <w:pPr>
        <w:pStyle w:val="a4"/>
        <w:ind w:firstLine="709"/>
        <w:rPr>
          <w:rFonts w:ascii="Times New Roman" w:hAnsi="Times New Roman" w:cs="Times New Roman"/>
        </w:rPr>
      </w:pPr>
    </w:p>
    <w:p w14:paraId="149F6EC3" w14:textId="4368DF05" w:rsidR="008A76AB" w:rsidRDefault="008A76AB" w:rsidP="008A76AB">
      <w:pPr>
        <w:pStyle w:val="a4"/>
        <w:ind w:firstLine="709"/>
        <w:rPr>
          <w:rFonts w:ascii="Times New Roman" w:hAnsi="Times New Roman" w:cs="Times New Roman"/>
        </w:rPr>
      </w:pPr>
    </w:p>
    <w:p w14:paraId="294094CA" w14:textId="2D98D849" w:rsidR="008A76AB" w:rsidRDefault="008A76AB" w:rsidP="008A76AB">
      <w:pPr>
        <w:pStyle w:val="a4"/>
        <w:ind w:firstLine="709"/>
        <w:rPr>
          <w:rFonts w:ascii="Times New Roman" w:hAnsi="Times New Roman" w:cs="Times New Roman"/>
        </w:rPr>
      </w:pPr>
    </w:p>
    <w:p w14:paraId="42FEA597" w14:textId="77777777" w:rsidR="008A76AB" w:rsidRPr="00BB1341" w:rsidRDefault="008A76AB" w:rsidP="008A76AB">
      <w:pPr>
        <w:tabs>
          <w:tab w:val="num" w:pos="720"/>
        </w:tabs>
        <w:spacing w:before="100" w:beforeAutospacing="1" w:after="75" w:line="240" w:lineRule="auto"/>
        <w:ind w:left="13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34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</w:t>
      </w:r>
    </w:p>
    <w:p w14:paraId="3E23761C" w14:textId="77777777" w:rsidR="008A76AB" w:rsidRPr="00BB1341" w:rsidRDefault="008A76AB" w:rsidP="008A76AB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341">
        <w:rPr>
          <w:rFonts w:ascii="Times New Roman" w:hAnsi="Times New Roman" w:cs="Times New Roman"/>
          <w:b/>
          <w:bCs/>
          <w:sz w:val="24"/>
          <w:szCs w:val="24"/>
        </w:rPr>
        <w:t>учебного предмета  «</w:t>
      </w:r>
      <w:r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Pr="00BB134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176EB5B" w14:textId="3428C962" w:rsidR="008A76AB" w:rsidRDefault="008A76AB" w:rsidP="008A76AB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BB1341">
        <w:rPr>
          <w:rFonts w:ascii="Times New Roman" w:hAnsi="Times New Roman" w:cs="Times New Roman"/>
          <w:b/>
          <w:bCs/>
          <w:sz w:val="24"/>
          <w:szCs w:val="24"/>
        </w:rPr>
        <w:t xml:space="preserve">  класс</w:t>
      </w:r>
    </w:p>
    <w:p w14:paraId="1E32494C" w14:textId="77777777" w:rsidR="008A76AB" w:rsidRPr="008A76AB" w:rsidRDefault="008A76AB" w:rsidP="008A76AB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6AB">
        <w:rPr>
          <w:rFonts w:ascii="Times New Roman" w:hAnsi="Times New Roman" w:cs="Times New Roman"/>
          <w:sz w:val="24"/>
          <w:szCs w:val="24"/>
        </w:rPr>
        <w:t xml:space="preserve">Рабочая программа по  </w:t>
      </w:r>
      <w:r w:rsidRPr="008A76AB">
        <w:rPr>
          <w:rFonts w:ascii="Times New Roman" w:hAnsi="Times New Roman" w:cs="Times New Roman"/>
          <w:i/>
          <w:iCs/>
          <w:sz w:val="24"/>
          <w:szCs w:val="24"/>
        </w:rPr>
        <w:t>литературе</w:t>
      </w:r>
      <w:r w:rsidRPr="008A76AB">
        <w:rPr>
          <w:rFonts w:ascii="Times New Roman" w:hAnsi="Times New Roman" w:cs="Times New Roman"/>
          <w:sz w:val="24"/>
          <w:szCs w:val="24"/>
        </w:rPr>
        <w:t xml:space="preserve"> разработана на основе ФГОС ООО,  требований к результатам освоения основной образовательной программы основного  общего образования муниципального общеобразовательного учреждения «Школа имени Евгения Родионова» с учётом Примерной программы основного  общего образования по литературе и  авторской программы </w:t>
      </w:r>
      <w:r w:rsidRPr="008A76AB">
        <w:rPr>
          <w:rFonts w:ascii="Times New Roman" w:eastAsia="SimSun" w:hAnsi="Times New Roman" w:cs="Times New Roman"/>
          <w:sz w:val="24"/>
          <w:szCs w:val="24"/>
        </w:rPr>
        <w:t xml:space="preserve">Чертов В.Ф., Трубина Л.А., </w:t>
      </w:r>
      <w:proofErr w:type="spellStart"/>
      <w:r w:rsidRPr="008A76AB">
        <w:rPr>
          <w:rFonts w:ascii="Times New Roman" w:eastAsia="SimSun" w:hAnsi="Times New Roman" w:cs="Times New Roman"/>
          <w:sz w:val="24"/>
          <w:szCs w:val="24"/>
        </w:rPr>
        <w:t>Ипполитова</w:t>
      </w:r>
      <w:proofErr w:type="spellEnd"/>
      <w:r w:rsidRPr="008A76AB">
        <w:rPr>
          <w:rFonts w:ascii="Times New Roman" w:eastAsia="SimSun" w:hAnsi="Times New Roman" w:cs="Times New Roman"/>
          <w:sz w:val="24"/>
          <w:szCs w:val="24"/>
        </w:rPr>
        <w:t xml:space="preserve"> Н.А., Мамонтова И.В. Литература. Рабочие программы. Предметная линия учебников под редакцией В.Ф. Чертова. 5-9 классы. Пособие для учителей общеобразовательных учреждений. М., Просвещение, 2011</w:t>
      </w:r>
      <w:r w:rsidRPr="008A76AB">
        <w:rPr>
          <w:rFonts w:ascii="Times New Roman" w:hAnsi="Times New Roman" w:cs="Times New Roman"/>
          <w:sz w:val="24"/>
          <w:szCs w:val="24"/>
        </w:rPr>
        <w:t xml:space="preserve">, учебного плана МОУ «Школа имени Евгения Родионова»  </w:t>
      </w:r>
    </w:p>
    <w:p w14:paraId="0A32A8FA" w14:textId="77777777" w:rsidR="008A76AB" w:rsidRPr="008A76AB" w:rsidRDefault="008A76AB" w:rsidP="008A76AB">
      <w:pPr>
        <w:widowControl w:val="0"/>
        <w:overflowPunct w:val="0"/>
        <w:autoSpaceDE w:val="0"/>
        <w:autoSpaceDN w:val="0"/>
        <w:adjustRightInd w:val="0"/>
        <w:spacing w:line="245" w:lineRule="auto"/>
        <w:ind w:left="840" w:right="3037" w:hanging="780"/>
        <w:jc w:val="both"/>
        <w:rPr>
          <w:rFonts w:ascii="Times New Roman" w:hAnsi="Times New Roman" w:cs="Times New Roman"/>
          <w:sz w:val="24"/>
          <w:szCs w:val="24"/>
        </w:rPr>
      </w:pPr>
    </w:p>
    <w:p w14:paraId="5489336B" w14:textId="77777777" w:rsidR="008A76AB" w:rsidRPr="008A76AB" w:rsidRDefault="008A76AB" w:rsidP="008A76AB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76AB">
        <w:rPr>
          <w:rFonts w:ascii="Times New Roman" w:hAnsi="Times New Roman" w:cs="Times New Roman"/>
          <w:bCs/>
          <w:sz w:val="24"/>
          <w:szCs w:val="24"/>
        </w:rPr>
        <w:t>Главными целями в изучении предмета «Литература» являются:</w:t>
      </w:r>
    </w:p>
    <w:p w14:paraId="2E867D58" w14:textId="77777777" w:rsidR="008A76AB" w:rsidRPr="008A76AB" w:rsidRDefault="008A76AB" w:rsidP="008A76AB">
      <w:pPr>
        <w:pStyle w:val="1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A76AB">
        <w:rPr>
          <w:rFonts w:ascii="Times New Roman" w:hAnsi="Times New Roman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самосознанием, чувством патриотизма;</w:t>
      </w:r>
    </w:p>
    <w:p w14:paraId="78835AE7" w14:textId="77777777" w:rsidR="008A76AB" w:rsidRPr="008A76AB" w:rsidRDefault="008A76AB" w:rsidP="008A76AB">
      <w:pPr>
        <w:pStyle w:val="1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A76AB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14:paraId="62434A20" w14:textId="77777777" w:rsidR="008A76AB" w:rsidRPr="008A76AB" w:rsidRDefault="008A76AB" w:rsidP="008A76AB">
      <w:pPr>
        <w:pStyle w:val="1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A76AB">
        <w:rPr>
          <w:rFonts w:ascii="Times New Roman" w:hAnsi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14:paraId="4A7F915B" w14:textId="77777777" w:rsidR="008A76AB" w:rsidRPr="008A76AB" w:rsidRDefault="008A76AB" w:rsidP="008A76AB">
      <w:pPr>
        <w:pStyle w:val="1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A76AB">
        <w:rPr>
          <w:rFonts w:ascii="Times New Roman" w:hAnsi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14:paraId="1AF820D5" w14:textId="77777777" w:rsidR="008A76AB" w:rsidRPr="008A76AB" w:rsidRDefault="008A76AB" w:rsidP="008A76AB">
      <w:pPr>
        <w:pStyle w:val="1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A76AB">
        <w:rPr>
          <w:rFonts w:ascii="Times New Roman" w:hAnsi="Times New Roman"/>
          <w:sz w:val="24"/>
          <w:szCs w:val="24"/>
        </w:rPr>
        <w:t>Овладение всевозможными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собственных оценок и суждений по поводу прочитанного;</w:t>
      </w:r>
    </w:p>
    <w:p w14:paraId="3C105DE0" w14:textId="77777777" w:rsidR="008A76AB" w:rsidRPr="008A76AB" w:rsidRDefault="008A76AB" w:rsidP="008A76AB">
      <w:pPr>
        <w:pStyle w:val="1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A76AB">
        <w:rPr>
          <w:rFonts w:ascii="Times New Roman" w:hAnsi="Times New Roman"/>
          <w:sz w:val="24"/>
          <w:szCs w:val="24"/>
        </w:rPr>
        <w:t xml:space="preserve">Овладение важнейшими </w:t>
      </w:r>
      <w:proofErr w:type="spellStart"/>
      <w:r w:rsidRPr="008A76AB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8A76AB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Интернет);</w:t>
      </w:r>
    </w:p>
    <w:p w14:paraId="5AEE33B0" w14:textId="77777777" w:rsidR="008A76AB" w:rsidRPr="008A76AB" w:rsidRDefault="008A76AB" w:rsidP="008A76AB">
      <w:pPr>
        <w:pStyle w:val="1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A76AB">
        <w:rPr>
          <w:rFonts w:ascii="Times New Roman" w:hAnsi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14:paraId="7F41D48E" w14:textId="77777777" w:rsidR="008A76AB" w:rsidRPr="008A76AB" w:rsidRDefault="008A76AB" w:rsidP="008A76AB">
      <w:pPr>
        <w:widowControl w:val="0"/>
        <w:overflowPunct w:val="0"/>
        <w:autoSpaceDE w:val="0"/>
        <w:autoSpaceDN w:val="0"/>
        <w:adjustRightInd w:val="0"/>
        <w:spacing w:line="245" w:lineRule="auto"/>
        <w:ind w:left="709" w:right="3037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1B8441D3" w14:textId="77777777" w:rsidR="008A76AB" w:rsidRPr="008A76AB" w:rsidRDefault="008A76AB" w:rsidP="008A76AB">
      <w:pPr>
        <w:widowControl w:val="0"/>
        <w:autoSpaceDE w:val="0"/>
        <w:autoSpaceDN w:val="0"/>
        <w:adjustRightInd w:val="0"/>
        <w:spacing w:line="19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FCEECC2" w14:textId="26B47659" w:rsidR="008A76AB" w:rsidRPr="008A76AB" w:rsidRDefault="008A76AB" w:rsidP="008A76AB">
      <w:pPr>
        <w:pStyle w:val="a3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3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A76AB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литературы  отводится  102 </w:t>
      </w:r>
      <w:r w:rsidRPr="008A76AB">
        <w:rPr>
          <w:rFonts w:ascii="Times New Roman" w:hAnsi="Times New Roman" w:cs="Times New Roman"/>
          <w:i/>
          <w:iCs/>
          <w:sz w:val="24"/>
          <w:szCs w:val="24"/>
        </w:rPr>
        <w:t xml:space="preserve">часа в год, 3 часа в неделю, 34 </w:t>
      </w:r>
      <w:proofErr w:type="gramStart"/>
      <w:r w:rsidRPr="008A76AB">
        <w:rPr>
          <w:rFonts w:ascii="Times New Roman" w:hAnsi="Times New Roman" w:cs="Times New Roman"/>
          <w:i/>
          <w:iCs/>
          <w:sz w:val="24"/>
          <w:szCs w:val="24"/>
        </w:rPr>
        <w:t>учебных</w:t>
      </w:r>
      <w:proofErr w:type="gramEnd"/>
      <w:r w:rsidRPr="008A76AB">
        <w:rPr>
          <w:rFonts w:ascii="Times New Roman" w:hAnsi="Times New Roman" w:cs="Times New Roman"/>
          <w:i/>
          <w:iCs/>
          <w:sz w:val="24"/>
          <w:szCs w:val="24"/>
        </w:rPr>
        <w:t xml:space="preserve"> недели</w:t>
      </w:r>
      <w:r w:rsidRPr="008A76A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05DAF5C" w14:textId="3FB9F191" w:rsidR="008A76AB" w:rsidRPr="006F59A2" w:rsidRDefault="008A76AB" w:rsidP="006F59A2">
      <w:pPr>
        <w:pStyle w:val="a3"/>
        <w:numPr>
          <w:ilvl w:val="0"/>
          <w:numId w:val="17"/>
        </w:numPr>
        <w:tabs>
          <w:tab w:val="clear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F59A2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 под редакцией В.Ф. Чертова "Литература"</w:t>
      </w:r>
      <w:r w:rsidR="006F59A2" w:rsidRPr="006F59A2">
        <w:rPr>
          <w:rFonts w:ascii="Times New Roman" w:hAnsi="Times New Roman" w:cs="Times New Roman"/>
          <w:sz w:val="24"/>
          <w:szCs w:val="24"/>
        </w:rPr>
        <w:t>.</w:t>
      </w:r>
      <w:r w:rsidRPr="006F59A2">
        <w:rPr>
          <w:rFonts w:ascii="Times New Roman" w:hAnsi="Times New Roman" w:cs="Times New Roman"/>
          <w:sz w:val="24"/>
          <w:szCs w:val="24"/>
        </w:rPr>
        <w:t xml:space="preserve"> класс. М., Просвещение, 2019г.</w:t>
      </w:r>
    </w:p>
    <w:p w14:paraId="3BEB6332" w14:textId="6B3F1051" w:rsidR="008A76AB" w:rsidRPr="008A76AB" w:rsidRDefault="008A76AB" w:rsidP="008A76AB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A76AB">
        <w:rPr>
          <w:rFonts w:ascii="Times New Roman" w:hAnsi="Times New Roman" w:cs="Times New Roman"/>
          <w:sz w:val="24"/>
          <w:szCs w:val="24"/>
        </w:rPr>
        <w:t>Срок реализации рабочей программы 1 год.</w:t>
      </w:r>
    </w:p>
    <w:p w14:paraId="5EFAB99F" w14:textId="77777777" w:rsidR="008A76AB" w:rsidRPr="008A76AB" w:rsidRDefault="008A76AB" w:rsidP="008A76AB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6AB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форме:</w:t>
      </w:r>
    </w:p>
    <w:p w14:paraId="53AFE0CD" w14:textId="77777777" w:rsidR="008A76AB" w:rsidRPr="008A76AB" w:rsidRDefault="008A76AB" w:rsidP="008A76A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6AB">
        <w:rPr>
          <w:rFonts w:ascii="Times New Roman" w:hAnsi="Times New Roman" w:cs="Times New Roman"/>
          <w:sz w:val="24"/>
          <w:szCs w:val="24"/>
        </w:rPr>
        <w:t xml:space="preserve"> - тестов;</w:t>
      </w:r>
    </w:p>
    <w:p w14:paraId="1D5002B9" w14:textId="77777777" w:rsidR="008A76AB" w:rsidRPr="008A76AB" w:rsidRDefault="008A76AB" w:rsidP="008A76A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6AB">
        <w:rPr>
          <w:rFonts w:ascii="Times New Roman" w:hAnsi="Times New Roman" w:cs="Times New Roman"/>
          <w:sz w:val="24"/>
          <w:szCs w:val="24"/>
        </w:rPr>
        <w:t xml:space="preserve"> -контрольных;</w:t>
      </w:r>
    </w:p>
    <w:p w14:paraId="21853C6A" w14:textId="77777777" w:rsidR="008A76AB" w:rsidRPr="008A76AB" w:rsidRDefault="008A76AB" w:rsidP="008A76A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6AB">
        <w:rPr>
          <w:rFonts w:ascii="Times New Roman" w:hAnsi="Times New Roman" w:cs="Times New Roman"/>
          <w:sz w:val="24"/>
          <w:szCs w:val="24"/>
        </w:rPr>
        <w:t>- самостоятельных работ;</w:t>
      </w:r>
    </w:p>
    <w:p w14:paraId="0F6B73BF" w14:textId="77777777" w:rsidR="008A76AB" w:rsidRPr="008A76AB" w:rsidRDefault="008A76AB" w:rsidP="008A76A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6AB">
        <w:rPr>
          <w:rFonts w:ascii="Times New Roman" w:hAnsi="Times New Roman" w:cs="Times New Roman"/>
          <w:sz w:val="24"/>
          <w:szCs w:val="24"/>
        </w:rPr>
        <w:t>- творческих работ.</w:t>
      </w:r>
    </w:p>
    <w:p w14:paraId="6D61E0D2" w14:textId="77777777" w:rsidR="008A76AB" w:rsidRPr="001259DD" w:rsidRDefault="008A76AB" w:rsidP="008A76AB">
      <w:pPr>
        <w:pStyle w:val="a3"/>
        <w:widowControl w:val="0"/>
        <w:autoSpaceDE w:val="0"/>
        <w:autoSpaceDN w:val="0"/>
        <w:adjustRightInd w:val="0"/>
      </w:pPr>
    </w:p>
    <w:p w14:paraId="3B5B9317" w14:textId="77777777" w:rsidR="008A76AB" w:rsidRPr="00BB1341" w:rsidRDefault="008A76AB" w:rsidP="008A76AB">
      <w:pPr>
        <w:tabs>
          <w:tab w:val="num" w:pos="720"/>
        </w:tabs>
        <w:spacing w:before="100" w:beforeAutospacing="1" w:after="75" w:line="240" w:lineRule="auto"/>
        <w:ind w:left="13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34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</w:t>
      </w:r>
    </w:p>
    <w:p w14:paraId="4326B1B2" w14:textId="77777777" w:rsidR="008A76AB" w:rsidRPr="00BB1341" w:rsidRDefault="008A76AB" w:rsidP="008A76AB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341">
        <w:rPr>
          <w:rFonts w:ascii="Times New Roman" w:hAnsi="Times New Roman" w:cs="Times New Roman"/>
          <w:b/>
          <w:bCs/>
          <w:sz w:val="24"/>
          <w:szCs w:val="24"/>
        </w:rPr>
        <w:t>учебного предмета  «</w:t>
      </w:r>
      <w:r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Pr="00BB134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049403E" w14:textId="2A2D8786" w:rsidR="008A76AB" w:rsidRPr="001259DD" w:rsidRDefault="008A76AB" w:rsidP="008A76AB">
      <w:pPr>
        <w:widowControl w:val="0"/>
        <w:autoSpaceDE w:val="0"/>
        <w:autoSpaceDN w:val="0"/>
        <w:adjustRightInd w:val="0"/>
        <w:spacing w:line="200" w:lineRule="exac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BB1341">
        <w:rPr>
          <w:rFonts w:ascii="Times New Roman" w:hAnsi="Times New Roman" w:cs="Times New Roman"/>
          <w:b/>
          <w:bCs/>
          <w:sz w:val="24"/>
          <w:szCs w:val="24"/>
        </w:rPr>
        <w:t xml:space="preserve">  класс</w:t>
      </w:r>
    </w:p>
    <w:p w14:paraId="25326484" w14:textId="77777777" w:rsidR="008A76AB" w:rsidRDefault="008A76AB" w:rsidP="008A76AB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14:paraId="44CC8EF4" w14:textId="625C6A88" w:rsidR="008A76AB" w:rsidRPr="006F59A2" w:rsidRDefault="008A76AB" w:rsidP="006F59A2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A2">
        <w:rPr>
          <w:rFonts w:ascii="Times New Roman" w:hAnsi="Times New Roman" w:cs="Times New Roman"/>
          <w:sz w:val="24"/>
          <w:szCs w:val="24"/>
        </w:rPr>
        <w:t xml:space="preserve">Рабочая программа по  </w:t>
      </w:r>
      <w:r w:rsidRPr="006F59A2">
        <w:rPr>
          <w:rFonts w:ascii="Times New Roman" w:hAnsi="Times New Roman" w:cs="Times New Roman"/>
          <w:i/>
          <w:iCs/>
          <w:sz w:val="24"/>
          <w:szCs w:val="24"/>
        </w:rPr>
        <w:t>литературе</w:t>
      </w:r>
      <w:r w:rsidRPr="006F59A2">
        <w:rPr>
          <w:rFonts w:ascii="Times New Roman" w:hAnsi="Times New Roman" w:cs="Times New Roman"/>
          <w:sz w:val="24"/>
          <w:szCs w:val="24"/>
        </w:rPr>
        <w:t xml:space="preserve"> разработана на основе ФГОС ООО,  требований к результатам освоения основной образовательной программы основного  общего образования муниципального общеобразовательного учреждения «Школа имени Евгения Родионова» с учётом Примерной программы основного  общего образования по литературе и  авторской программы по литературе под редакцией  Г.В. Москвина, М: Издательский центр «</w:t>
      </w:r>
      <w:proofErr w:type="spellStart"/>
      <w:r w:rsidRPr="006F59A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F59A2">
        <w:rPr>
          <w:rFonts w:ascii="Times New Roman" w:hAnsi="Times New Roman" w:cs="Times New Roman"/>
          <w:sz w:val="24"/>
          <w:szCs w:val="24"/>
        </w:rPr>
        <w:t>-Граф», 2013</w:t>
      </w:r>
      <w:r w:rsidR="006F59A2">
        <w:rPr>
          <w:rFonts w:ascii="Times New Roman" w:hAnsi="Times New Roman" w:cs="Times New Roman"/>
          <w:sz w:val="24"/>
          <w:szCs w:val="24"/>
        </w:rPr>
        <w:t xml:space="preserve">, </w:t>
      </w:r>
      <w:r w:rsidRPr="006F59A2">
        <w:rPr>
          <w:rFonts w:ascii="Times New Roman" w:hAnsi="Times New Roman" w:cs="Times New Roman"/>
          <w:sz w:val="24"/>
          <w:szCs w:val="24"/>
        </w:rPr>
        <w:t xml:space="preserve"> учебного плана МОУ «Школа имени Евгения Родионова»  </w:t>
      </w:r>
    </w:p>
    <w:p w14:paraId="1DB1690F" w14:textId="77777777" w:rsidR="006F59A2" w:rsidRPr="006F59A2" w:rsidRDefault="006F59A2" w:rsidP="006F59A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9A2">
        <w:rPr>
          <w:rFonts w:ascii="Times New Roman" w:hAnsi="Times New Roman" w:cs="Times New Roman"/>
          <w:bCs/>
          <w:sz w:val="24"/>
          <w:szCs w:val="24"/>
        </w:rPr>
        <w:t>Главными целями в изучении предмета «Литература» являются:</w:t>
      </w:r>
    </w:p>
    <w:p w14:paraId="0796306A" w14:textId="77777777" w:rsidR="006F59A2" w:rsidRPr="006F59A2" w:rsidRDefault="006F59A2" w:rsidP="006F59A2">
      <w:pPr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9A2">
        <w:rPr>
          <w:rFonts w:ascii="Times New Roman" w:hAnsi="Times New Roman" w:cs="Times New Roman"/>
          <w:bCs/>
          <w:sz w:val="24"/>
          <w:szCs w:val="24"/>
        </w:rPr>
        <w:t xml:space="preserve">Создать условия для наблюдения над коммуникативно-прагматической направленностью произведения, обнаруживающейся в системе отношений </w:t>
      </w:r>
      <w:r w:rsidRPr="006F59A2">
        <w:rPr>
          <w:rFonts w:ascii="Times New Roman" w:hAnsi="Times New Roman" w:cs="Times New Roman"/>
          <w:bCs/>
          <w:i/>
          <w:sz w:val="24"/>
          <w:szCs w:val="24"/>
        </w:rPr>
        <w:t>автор-читатель</w:t>
      </w:r>
      <w:r w:rsidRPr="006F59A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CBF607" w14:textId="77777777" w:rsidR="006F59A2" w:rsidRPr="006F59A2" w:rsidRDefault="006F59A2" w:rsidP="006F59A2">
      <w:pPr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9A2">
        <w:rPr>
          <w:rFonts w:ascii="Times New Roman" w:hAnsi="Times New Roman" w:cs="Times New Roman"/>
          <w:bCs/>
          <w:sz w:val="24"/>
          <w:szCs w:val="24"/>
        </w:rPr>
        <w:t>Для достижения поставленной цели в 8 классе необходимо решить следующие задачи:</w:t>
      </w:r>
    </w:p>
    <w:p w14:paraId="56AA21C4" w14:textId="77777777" w:rsidR="006F59A2" w:rsidRPr="006F59A2" w:rsidRDefault="006F59A2" w:rsidP="006F59A2">
      <w:pPr>
        <w:pStyle w:val="a3"/>
        <w:numPr>
          <w:ilvl w:val="0"/>
          <w:numId w:val="24"/>
        </w:numPr>
        <w:suppressAutoHyphens/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9A2">
        <w:rPr>
          <w:rFonts w:ascii="Times New Roman" w:hAnsi="Times New Roman" w:cs="Times New Roman"/>
          <w:bCs/>
          <w:sz w:val="24"/>
          <w:szCs w:val="24"/>
        </w:rPr>
        <w:t>Продолжить работу над смыслом понятий: тип, характер; образ авто</w:t>
      </w:r>
      <w:r w:rsidRPr="006F59A2">
        <w:rPr>
          <w:rFonts w:ascii="Times New Roman" w:hAnsi="Times New Roman" w:cs="Times New Roman"/>
          <w:bCs/>
          <w:sz w:val="24"/>
          <w:szCs w:val="24"/>
        </w:rPr>
        <w:softHyphen/>
        <w:t>ра, автор-повествователь; авторская позиция; деталь, символ;</w:t>
      </w:r>
    </w:p>
    <w:p w14:paraId="57DE3105" w14:textId="77777777" w:rsidR="006F59A2" w:rsidRPr="006F59A2" w:rsidRDefault="006F59A2" w:rsidP="006F59A2">
      <w:pPr>
        <w:pStyle w:val="a3"/>
        <w:numPr>
          <w:ilvl w:val="0"/>
          <w:numId w:val="24"/>
        </w:numPr>
        <w:suppressAutoHyphens/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9A2">
        <w:rPr>
          <w:rFonts w:ascii="Times New Roman" w:hAnsi="Times New Roman" w:cs="Times New Roman"/>
          <w:bCs/>
          <w:sz w:val="24"/>
          <w:szCs w:val="24"/>
        </w:rPr>
        <w:t>Научиться выявлять авторскую позицию.</w:t>
      </w:r>
    </w:p>
    <w:p w14:paraId="721869D6" w14:textId="77777777" w:rsidR="006F59A2" w:rsidRPr="006F59A2" w:rsidRDefault="006F59A2" w:rsidP="006F59A2">
      <w:pPr>
        <w:pStyle w:val="a3"/>
        <w:widowControl w:val="0"/>
        <w:overflowPunct w:val="0"/>
        <w:autoSpaceDE w:val="0"/>
        <w:autoSpaceDN w:val="0"/>
        <w:adjustRightInd w:val="0"/>
        <w:spacing w:after="0" w:line="236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14:paraId="77388C00" w14:textId="77777777" w:rsidR="006F59A2" w:rsidRPr="006F59A2" w:rsidRDefault="006F59A2" w:rsidP="006F59A2">
      <w:pPr>
        <w:pStyle w:val="a3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line="23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F59A2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литературы  отводится </w:t>
      </w:r>
    </w:p>
    <w:p w14:paraId="4F5FCE57" w14:textId="01562491" w:rsidR="006F59A2" w:rsidRPr="006F59A2" w:rsidRDefault="006F59A2" w:rsidP="006F59A2">
      <w:pPr>
        <w:widowControl w:val="0"/>
        <w:overflowPunct w:val="0"/>
        <w:autoSpaceDE w:val="0"/>
        <w:autoSpaceDN w:val="0"/>
        <w:adjustRightInd w:val="0"/>
        <w:spacing w:line="231" w:lineRule="auto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F59A2">
        <w:rPr>
          <w:rFonts w:ascii="Times New Roman" w:hAnsi="Times New Roman" w:cs="Times New Roman"/>
          <w:sz w:val="24"/>
          <w:szCs w:val="24"/>
        </w:rPr>
        <w:t xml:space="preserve">68 </w:t>
      </w:r>
      <w:r w:rsidRPr="006F59A2">
        <w:rPr>
          <w:rFonts w:ascii="Times New Roman" w:hAnsi="Times New Roman" w:cs="Times New Roman"/>
          <w:i/>
          <w:iCs/>
          <w:sz w:val="24"/>
          <w:szCs w:val="24"/>
        </w:rPr>
        <w:t>час. в год, 2 часа в неделю, 34 учебных недели</w:t>
      </w:r>
    </w:p>
    <w:p w14:paraId="30860485" w14:textId="77777777" w:rsidR="006F59A2" w:rsidRPr="006F59A2" w:rsidRDefault="006F59A2" w:rsidP="006F59A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9A2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</w:t>
      </w:r>
      <w:r w:rsidRPr="006F59A2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r w:rsidRPr="006F59A2">
        <w:rPr>
          <w:rFonts w:ascii="Times New Roman" w:hAnsi="Times New Roman" w:cs="Times New Roman"/>
          <w:sz w:val="24"/>
          <w:szCs w:val="24"/>
        </w:rPr>
        <w:t>под редакцией Г.В. Москвина</w:t>
      </w:r>
      <w:r w:rsidRPr="006F59A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0682514" w14:textId="77777777" w:rsidR="006F59A2" w:rsidRPr="006F59A2" w:rsidRDefault="006F59A2" w:rsidP="006F59A2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9A2">
        <w:rPr>
          <w:rFonts w:ascii="Times New Roman" w:hAnsi="Times New Roman" w:cs="Times New Roman"/>
          <w:sz w:val="24"/>
          <w:szCs w:val="24"/>
        </w:rPr>
        <w:t xml:space="preserve">Москвин Г.В, </w:t>
      </w:r>
      <w:proofErr w:type="spellStart"/>
      <w:r w:rsidRPr="006F59A2">
        <w:rPr>
          <w:rFonts w:ascii="Times New Roman" w:hAnsi="Times New Roman" w:cs="Times New Roman"/>
          <w:sz w:val="24"/>
          <w:szCs w:val="24"/>
        </w:rPr>
        <w:t>Пуряева</w:t>
      </w:r>
      <w:proofErr w:type="spellEnd"/>
      <w:r w:rsidRPr="006F59A2">
        <w:rPr>
          <w:rFonts w:ascii="Times New Roman" w:hAnsi="Times New Roman" w:cs="Times New Roman"/>
          <w:sz w:val="24"/>
          <w:szCs w:val="24"/>
        </w:rPr>
        <w:t xml:space="preserve"> Н.Н., Ерохина Е.Л. Литература: Программа: 5-9 классы общеобразовательных учреждений. – М.: </w:t>
      </w:r>
      <w:proofErr w:type="spellStart"/>
      <w:r w:rsidRPr="006F59A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F59A2">
        <w:rPr>
          <w:rFonts w:ascii="Times New Roman" w:hAnsi="Times New Roman" w:cs="Times New Roman"/>
          <w:sz w:val="24"/>
          <w:szCs w:val="24"/>
        </w:rPr>
        <w:t>-Граф, 2013.</w:t>
      </w:r>
    </w:p>
    <w:p w14:paraId="56634409" w14:textId="77777777" w:rsidR="006F59A2" w:rsidRPr="006F59A2" w:rsidRDefault="006F59A2" w:rsidP="006F59A2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9A2">
        <w:rPr>
          <w:rFonts w:ascii="Times New Roman" w:hAnsi="Times New Roman" w:cs="Times New Roman"/>
          <w:sz w:val="24"/>
          <w:szCs w:val="24"/>
        </w:rPr>
        <w:t xml:space="preserve">Москвин Г.В., </w:t>
      </w:r>
      <w:proofErr w:type="spellStart"/>
      <w:r w:rsidRPr="006F59A2">
        <w:rPr>
          <w:rFonts w:ascii="Times New Roman" w:hAnsi="Times New Roman" w:cs="Times New Roman"/>
          <w:sz w:val="24"/>
          <w:szCs w:val="24"/>
        </w:rPr>
        <w:t>Пуряева</w:t>
      </w:r>
      <w:proofErr w:type="spellEnd"/>
      <w:r w:rsidRPr="006F59A2">
        <w:rPr>
          <w:rFonts w:ascii="Times New Roman" w:hAnsi="Times New Roman" w:cs="Times New Roman"/>
          <w:sz w:val="24"/>
          <w:szCs w:val="24"/>
        </w:rPr>
        <w:t xml:space="preserve"> Н.Н., Ерохина Е.Л. Учебник по литературе. 8 класс. Часть 1.  – М.: </w:t>
      </w:r>
      <w:proofErr w:type="spellStart"/>
      <w:r w:rsidRPr="006F59A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F59A2">
        <w:rPr>
          <w:rFonts w:ascii="Times New Roman" w:hAnsi="Times New Roman" w:cs="Times New Roman"/>
          <w:sz w:val="24"/>
          <w:szCs w:val="24"/>
        </w:rPr>
        <w:t>-Граф, 2015.</w:t>
      </w:r>
    </w:p>
    <w:p w14:paraId="3935E9F5" w14:textId="77777777" w:rsidR="006F59A2" w:rsidRPr="006F59A2" w:rsidRDefault="006F59A2" w:rsidP="006F59A2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A2">
        <w:rPr>
          <w:rFonts w:ascii="Times New Roman" w:hAnsi="Times New Roman" w:cs="Times New Roman"/>
          <w:sz w:val="24"/>
          <w:szCs w:val="24"/>
        </w:rPr>
        <w:t xml:space="preserve">Москвин Г.В., </w:t>
      </w:r>
      <w:proofErr w:type="spellStart"/>
      <w:r w:rsidRPr="006F59A2">
        <w:rPr>
          <w:rFonts w:ascii="Times New Roman" w:hAnsi="Times New Roman" w:cs="Times New Roman"/>
          <w:sz w:val="24"/>
          <w:szCs w:val="24"/>
        </w:rPr>
        <w:t>Пуряева</w:t>
      </w:r>
      <w:proofErr w:type="spellEnd"/>
      <w:r w:rsidRPr="006F59A2">
        <w:rPr>
          <w:rFonts w:ascii="Times New Roman" w:hAnsi="Times New Roman" w:cs="Times New Roman"/>
          <w:sz w:val="24"/>
          <w:szCs w:val="24"/>
        </w:rPr>
        <w:t xml:space="preserve"> Н.Н., Ерохина Е.Л. Учебник по литературе. 8 класс. Часть 2 – М.: </w:t>
      </w:r>
      <w:proofErr w:type="spellStart"/>
      <w:r w:rsidRPr="006F59A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F59A2">
        <w:rPr>
          <w:rFonts w:ascii="Times New Roman" w:hAnsi="Times New Roman" w:cs="Times New Roman"/>
          <w:sz w:val="24"/>
          <w:szCs w:val="24"/>
        </w:rPr>
        <w:t>-Граф, 2015.</w:t>
      </w:r>
    </w:p>
    <w:p w14:paraId="37D56915" w14:textId="645D29ED" w:rsidR="006F59A2" w:rsidRPr="006F59A2" w:rsidRDefault="006F59A2" w:rsidP="006F59A2">
      <w:pPr>
        <w:pStyle w:val="a3"/>
        <w:widowControl w:val="0"/>
        <w:autoSpaceDE w:val="0"/>
        <w:autoSpaceDN w:val="0"/>
        <w:adjustRightInd w:val="0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14:paraId="0B9A0FAD" w14:textId="2C78F82C" w:rsidR="006F59A2" w:rsidRPr="006F59A2" w:rsidRDefault="006F59A2" w:rsidP="006F59A2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59A2">
        <w:rPr>
          <w:rFonts w:ascii="Times New Roman" w:hAnsi="Times New Roman" w:cs="Times New Roman"/>
          <w:sz w:val="24"/>
          <w:szCs w:val="24"/>
        </w:rPr>
        <w:t>Срок реализации рабочей программы 1 год.</w:t>
      </w:r>
    </w:p>
    <w:p w14:paraId="414FBAD3" w14:textId="77777777" w:rsidR="006F59A2" w:rsidRPr="006F59A2" w:rsidRDefault="006F59A2" w:rsidP="006F59A2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A2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форме:</w:t>
      </w:r>
    </w:p>
    <w:p w14:paraId="2ABF113D" w14:textId="77777777" w:rsidR="006F59A2" w:rsidRPr="006F59A2" w:rsidRDefault="006F59A2" w:rsidP="006F59A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9A2">
        <w:rPr>
          <w:rFonts w:ascii="Times New Roman" w:hAnsi="Times New Roman" w:cs="Times New Roman"/>
          <w:sz w:val="24"/>
          <w:szCs w:val="24"/>
        </w:rPr>
        <w:t xml:space="preserve"> - тестов;</w:t>
      </w:r>
    </w:p>
    <w:p w14:paraId="7F0509CD" w14:textId="77777777" w:rsidR="006F59A2" w:rsidRPr="006F59A2" w:rsidRDefault="006F59A2" w:rsidP="006F59A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9A2">
        <w:rPr>
          <w:rFonts w:ascii="Times New Roman" w:hAnsi="Times New Roman" w:cs="Times New Roman"/>
          <w:sz w:val="24"/>
          <w:szCs w:val="24"/>
        </w:rPr>
        <w:t xml:space="preserve"> -контрольных;</w:t>
      </w:r>
    </w:p>
    <w:p w14:paraId="7F5609F6" w14:textId="77777777" w:rsidR="006F59A2" w:rsidRPr="006F59A2" w:rsidRDefault="006F59A2" w:rsidP="006F59A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9A2">
        <w:rPr>
          <w:rFonts w:ascii="Times New Roman" w:hAnsi="Times New Roman" w:cs="Times New Roman"/>
          <w:sz w:val="24"/>
          <w:szCs w:val="24"/>
        </w:rPr>
        <w:t>- самостоятельных работ;</w:t>
      </w:r>
    </w:p>
    <w:p w14:paraId="22C91263" w14:textId="77777777" w:rsidR="006F59A2" w:rsidRPr="006F59A2" w:rsidRDefault="006F59A2" w:rsidP="006F59A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9A2">
        <w:rPr>
          <w:rFonts w:ascii="Times New Roman" w:hAnsi="Times New Roman" w:cs="Times New Roman"/>
          <w:sz w:val="24"/>
          <w:szCs w:val="24"/>
        </w:rPr>
        <w:t>- творческих работ.</w:t>
      </w:r>
    </w:p>
    <w:p w14:paraId="16D328B9" w14:textId="77777777" w:rsidR="006F59A2" w:rsidRPr="006F59A2" w:rsidRDefault="006F59A2" w:rsidP="006F59A2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BDE77F7" w14:textId="60C56E4B" w:rsidR="008A76AB" w:rsidRDefault="008A76AB" w:rsidP="006F59A2">
      <w:pPr>
        <w:widowControl w:val="0"/>
        <w:autoSpaceDE w:val="0"/>
        <w:autoSpaceDN w:val="0"/>
        <w:adjustRightInd w:val="0"/>
        <w:spacing w:line="2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25261E" w14:textId="5933F6EF" w:rsidR="006F59A2" w:rsidRDefault="006F59A2" w:rsidP="006F59A2">
      <w:pPr>
        <w:widowControl w:val="0"/>
        <w:autoSpaceDE w:val="0"/>
        <w:autoSpaceDN w:val="0"/>
        <w:adjustRightInd w:val="0"/>
        <w:spacing w:line="2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9504D8" w14:textId="24E79A07" w:rsidR="006F59A2" w:rsidRDefault="006F59A2" w:rsidP="006F59A2">
      <w:pPr>
        <w:widowControl w:val="0"/>
        <w:autoSpaceDE w:val="0"/>
        <w:autoSpaceDN w:val="0"/>
        <w:adjustRightInd w:val="0"/>
        <w:spacing w:line="2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40CC3ED" w14:textId="58C53C94" w:rsidR="006F59A2" w:rsidRDefault="006F59A2" w:rsidP="006F59A2">
      <w:pPr>
        <w:widowControl w:val="0"/>
        <w:autoSpaceDE w:val="0"/>
        <w:autoSpaceDN w:val="0"/>
        <w:adjustRightInd w:val="0"/>
        <w:spacing w:line="2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B1DFAC" w14:textId="3FDE7E29" w:rsidR="006F59A2" w:rsidRDefault="006F59A2" w:rsidP="006F59A2">
      <w:pPr>
        <w:widowControl w:val="0"/>
        <w:autoSpaceDE w:val="0"/>
        <w:autoSpaceDN w:val="0"/>
        <w:adjustRightInd w:val="0"/>
        <w:spacing w:line="2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9AB8F8" w14:textId="2BB6E646" w:rsidR="006F59A2" w:rsidRDefault="006F59A2" w:rsidP="006F59A2">
      <w:pPr>
        <w:widowControl w:val="0"/>
        <w:autoSpaceDE w:val="0"/>
        <w:autoSpaceDN w:val="0"/>
        <w:adjustRightInd w:val="0"/>
        <w:spacing w:line="200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5F6D355" w14:textId="77777777" w:rsidR="006F59A2" w:rsidRPr="00BB1341" w:rsidRDefault="006F59A2" w:rsidP="006F59A2">
      <w:pPr>
        <w:tabs>
          <w:tab w:val="num" w:pos="720"/>
        </w:tabs>
        <w:spacing w:before="100" w:beforeAutospacing="1" w:after="75" w:line="240" w:lineRule="auto"/>
        <w:ind w:left="132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341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</w:t>
      </w:r>
    </w:p>
    <w:p w14:paraId="791656E4" w14:textId="77777777" w:rsidR="006F59A2" w:rsidRPr="00BB1341" w:rsidRDefault="006F59A2" w:rsidP="006F59A2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341">
        <w:rPr>
          <w:rFonts w:ascii="Times New Roman" w:hAnsi="Times New Roman" w:cs="Times New Roman"/>
          <w:b/>
          <w:bCs/>
          <w:sz w:val="24"/>
          <w:szCs w:val="24"/>
        </w:rPr>
        <w:t>учебного предмета  «</w:t>
      </w:r>
      <w:r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  <w:r w:rsidRPr="00BB134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910620F" w14:textId="2057B4BC" w:rsidR="006F59A2" w:rsidRPr="001259DD" w:rsidRDefault="006F59A2" w:rsidP="006F59A2">
      <w:pPr>
        <w:widowControl w:val="0"/>
        <w:autoSpaceDE w:val="0"/>
        <w:autoSpaceDN w:val="0"/>
        <w:adjustRightInd w:val="0"/>
        <w:spacing w:line="200" w:lineRule="exact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BB1341">
        <w:rPr>
          <w:rFonts w:ascii="Times New Roman" w:hAnsi="Times New Roman" w:cs="Times New Roman"/>
          <w:b/>
          <w:bCs/>
          <w:sz w:val="24"/>
          <w:szCs w:val="24"/>
        </w:rPr>
        <w:t xml:space="preserve">  класс</w:t>
      </w:r>
    </w:p>
    <w:p w14:paraId="348ED5C2" w14:textId="77777777" w:rsidR="006F59A2" w:rsidRDefault="006F59A2" w:rsidP="006F59A2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14:paraId="66AB3410" w14:textId="77777777" w:rsidR="006F59A2" w:rsidRPr="006F59A2" w:rsidRDefault="006F59A2" w:rsidP="006F59A2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A2">
        <w:rPr>
          <w:rFonts w:ascii="Times New Roman" w:hAnsi="Times New Roman" w:cs="Times New Roman"/>
          <w:sz w:val="24"/>
          <w:szCs w:val="24"/>
        </w:rPr>
        <w:t xml:space="preserve">Рабочая программа по  </w:t>
      </w:r>
      <w:r w:rsidRPr="006F59A2">
        <w:rPr>
          <w:rFonts w:ascii="Times New Roman" w:hAnsi="Times New Roman" w:cs="Times New Roman"/>
          <w:i/>
          <w:iCs/>
          <w:sz w:val="24"/>
          <w:szCs w:val="24"/>
        </w:rPr>
        <w:t>литературе</w:t>
      </w:r>
      <w:r w:rsidRPr="006F59A2">
        <w:rPr>
          <w:rFonts w:ascii="Times New Roman" w:hAnsi="Times New Roman" w:cs="Times New Roman"/>
          <w:sz w:val="24"/>
          <w:szCs w:val="24"/>
        </w:rPr>
        <w:t xml:space="preserve"> разработана на основе ФГОС ООО,  требований к результатам освоения основной образовательной программы основного  общего образования муниципального общеобразовательного учреждения «Школа имени Евгения Родионова» с учётом Примерной программы основного  общего образования по литературе и  авторской программы по литературе под редакцией  Г.В. Москвина, М: Издательский центр «</w:t>
      </w:r>
      <w:proofErr w:type="spellStart"/>
      <w:r w:rsidRPr="006F59A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F59A2">
        <w:rPr>
          <w:rFonts w:ascii="Times New Roman" w:hAnsi="Times New Roman" w:cs="Times New Roman"/>
          <w:sz w:val="24"/>
          <w:szCs w:val="24"/>
        </w:rPr>
        <w:t>-Граф», 2013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59A2">
        <w:rPr>
          <w:rFonts w:ascii="Times New Roman" w:hAnsi="Times New Roman" w:cs="Times New Roman"/>
          <w:sz w:val="24"/>
          <w:szCs w:val="24"/>
        </w:rPr>
        <w:t xml:space="preserve"> учебного плана МОУ «Школа имени Евгения Родионова»  </w:t>
      </w:r>
    </w:p>
    <w:p w14:paraId="608DDFED" w14:textId="77777777" w:rsidR="006F59A2" w:rsidRDefault="006F59A2" w:rsidP="006F59A2">
      <w:pPr>
        <w:pStyle w:val="a3"/>
        <w:ind w:left="86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F939AE" w14:textId="677DCF7D" w:rsidR="006F59A2" w:rsidRPr="006F59A2" w:rsidRDefault="006F59A2" w:rsidP="006F59A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9A2">
        <w:rPr>
          <w:rFonts w:ascii="Times New Roman" w:hAnsi="Times New Roman" w:cs="Times New Roman"/>
          <w:bCs/>
          <w:sz w:val="24"/>
          <w:szCs w:val="24"/>
        </w:rPr>
        <w:t>Главными целями в изучении предмета «Литература» являются:</w:t>
      </w:r>
    </w:p>
    <w:p w14:paraId="0426A952" w14:textId="77777777" w:rsidR="006F59A2" w:rsidRPr="006F59A2" w:rsidRDefault="006F59A2" w:rsidP="006F59A2">
      <w:pPr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9A2">
        <w:rPr>
          <w:rFonts w:ascii="Times New Roman" w:hAnsi="Times New Roman" w:cs="Times New Roman"/>
          <w:bCs/>
          <w:sz w:val="24"/>
          <w:szCs w:val="24"/>
        </w:rPr>
        <w:t xml:space="preserve">Создать условия для наблюдения над коммуникативно-прагматической направленностью произведения, обнаруживающейся в системе отношений </w:t>
      </w:r>
      <w:r w:rsidRPr="006F59A2">
        <w:rPr>
          <w:rFonts w:ascii="Times New Roman" w:hAnsi="Times New Roman" w:cs="Times New Roman"/>
          <w:bCs/>
          <w:i/>
          <w:sz w:val="24"/>
          <w:szCs w:val="24"/>
        </w:rPr>
        <w:t>автор-читатель</w:t>
      </w:r>
      <w:r w:rsidRPr="006F59A2">
        <w:rPr>
          <w:rFonts w:ascii="Times New Roman" w:hAnsi="Times New Roman" w:cs="Times New Roman"/>
          <w:bCs/>
          <w:sz w:val="24"/>
          <w:szCs w:val="24"/>
        </w:rPr>
        <w:t>.</w:t>
      </w:r>
    </w:p>
    <w:p w14:paraId="5A3A71D9" w14:textId="77777777" w:rsidR="006F59A2" w:rsidRPr="006F59A2" w:rsidRDefault="006F59A2" w:rsidP="006F59A2">
      <w:pPr>
        <w:ind w:left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9A2">
        <w:rPr>
          <w:rFonts w:ascii="Times New Roman" w:hAnsi="Times New Roman" w:cs="Times New Roman"/>
          <w:bCs/>
          <w:sz w:val="24"/>
          <w:szCs w:val="24"/>
        </w:rPr>
        <w:t>Для достижения поставленной цели в 8 классе необходимо решить следующие задачи:</w:t>
      </w:r>
    </w:p>
    <w:p w14:paraId="0F2E817A" w14:textId="77777777" w:rsidR="006F59A2" w:rsidRPr="006F59A2" w:rsidRDefault="006F59A2" w:rsidP="006F59A2">
      <w:pPr>
        <w:pStyle w:val="a3"/>
        <w:numPr>
          <w:ilvl w:val="0"/>
          <w:numId w:val="24"/>
        </w:numPr>
        <w:suppressAutoHyphens/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9A2">
        <w:rPr>
          <w:rFonts w:ascii="Times New Roman" w:hAnsi="Times New Roman" w:cs="Times New Roman"/>
          <w:bCs/>
          <w:sz w:val="24"/>
          <w:szCs w:val="24"/>
        </w:rPr>
        <w:t>Продолжить работу над смыслом понятий: тип, характер; образ авто</w:t>
      </w:r>
      <w:r w:rsidRPr="006F59A2">
        <w:rPr>
          <w:rFonts w:ascii="Times New Roman" w:hAnsi="Times New Roman" w:cs="Times New Roman"/>
          <w:bCs/>
          <w:sz w:val="24"/>
          <w:szCs w:val="24"/>
        </w:rPr>
        <w:softHyphen/>
        <w:t>ра, автор-повествователь; авторская позиция; деталь, символ;</w:t>
      </w:r>
    </w:p>
    <w:p w14:paraId="0629F187" w14:textId="77777777" w:rsidR="006F59A2" w:rsidRPr="006F59A2" w:rsidRDefault="006F59A2" w:rsidP="006F59A2">
      <w:pPr>
        <w:pStyle w:val="a3"/>
        <w:numPr>
          <w:ilvl w:val="0"/>
          <w:numId w:val="24"/>
        </w:numPr>
        <w:suppressAutoHyphens/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59A2">
        <w:rPr>
          <w:rFonts w:ascii="Times New Roman" w:hAnsi="Times New Roman" w:cs="Times New Roman"/>
          <w:bCs/>
          <w:sz w:val="24"/>
          <w:szCs w:val="24"/>
        </w:rPr>
        <w:t>Научиться выявлять авторскую позицию.</w:t>
      </w:r>
    </w:p>
    <w:p w14:paraId="1223711B" w14:textId="77777777" w:rsidR="006F59A2" w:rsidRPr="006F59A2" w:rsidRDefault="006F59A2" w:rsidP="006F59A2">
      <w:pPr>
        <w:pStyle w:val="a3"/>
        <w:widowControl w:val="0"/>
        <w:overflowPunct w:val="0"/>
        <w:autoSpaceDE w:val="0"/>
        <w:autoSpaceDN w:val="0"/>
        <w:adjustRightInd w:val="0"/>
        <w:spacing w:after="0" w:line="236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14:paraId="74B6E0F6" w14:textId="77777777" w:rsidR="006F59A2" w:rsidRPr="006F59A2" w:rsidRDefault="006F59A2" w:rsidP="006F59A2">
      <w:pPr>
        <w:pStyle w:val="a3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line="231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F59A2"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литературы  отводится </w:t>
      </w:r>
    </w:p>
    <w:p w14:paraId="26E13A80" w14:textId="065B59C5" w:rsidR="006F59A2" w:rsidRPr="006F59A2" w:rsidRDefault="006F59A2" w:rsidP="006F59A2">
      <w:pPr>
        <w:widowControl w:val="0"/>
        <w:overflowPunct w:val="0"/>
        <w:autoSpaceDE w:val="0"/>
        <w:autoSpaceDN w:val="0"/>
        <w:adjustRightInd w:val="0"/>
        <w:spacing w:line="231" w:lineRule="auto"/>
        <w:ind w:left="36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102</w:t>
      </w:r>
      <w:r w:rsidRPr="006F59A2">
        <w:rPr>
          <w:rFonts w:ascii="Times New Roman" w:hAnsi="Times New Roman" w:cs="Times New Roman"/>
          <w:sz w:val="24"/>
          <w:szCs w:val="24"/>
        </w:rPr>
        <w:t xml:space="preserve"> </w:t>
      </w:r>
      <w:r w:rsidRPr="006F59A2">
        <w:rPr>
          <w:rFonts w:ascii="Times New Roman" w:hAnsi="Times New Roman" w:cs="Times New Roman"/>
          <w:i/>
          <w:iCs/>
          <w:sz w:val="24"/>
          <w:szCs w:val="24"/>
        </w:rPr>
        <w:t xml:space="preserve">час. в год,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6F59A2">
        <w:rPr>
          <w:rFonts w:ascii="Times New Roman" w:hAnsi="Times New Roman" w:cs="Times New Roman"/>
          <w:i/>
          <w:iCs/>
          <w:sz w:val="24"/>
          <w:szCs w:val="24"/>
        </w:rPr>
        <w:t xml:space="preserve"> часа в неделю, 34 учебных недели</w:t>
      </w:r>
    </w:p>
    <w:p w14:paraId="298E012A" w14:textId="77777777" w:rsidR="006F59A2" w:rsidRPr="006F59A2" w:rsidRDefault="006F59A2" w:rsidP="006F59A2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9A2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</w:t>
      </w:r>
      <w:r w:rsidRPr="006F59A2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r w:rsidRPr="006F59A2">
        <w:rPr>
          <w:rFonts w:ascii="Times New Roman" w:hAnsi="Times New Roman" w:cs="Times New Roman"/>
          <w:sz w:val="24"/>
          <w:szCs w:val="24"/>
        </w:rPr>
        <w:t>под редакцией Г.В. Москвина</w:t>
      </w:r>
      <w:r w:rsidRPr="006F59A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7CF78BB" w14:textId="77777777" w:rsidR="006F59A2" w:rsidRPr="006F59A2" w:rsidRDefault="006F59A2" w:rsidP="006F59A2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9A2">
        <w:rPr>
          <w:rFonts w:ascii="Times New Roman" w:hAnsi="Times New Roman" w:cs="Times New Roman"/>
          <w:sz w:val="24"/>
          <w:szCs w:val="24"/>
        </w:rPr>
        <w:t xml:space="preserve">Москвин Г.В, </w:t>
      </w:r>
      <w:proofErr w:type="spellStart"/>
      <w:r w:rsidRPr="006F59A2">
        <w:rPr>
          <w:rFonts w:ascii="Times New Roman" w:hAnsi="Times New Roman" w:cs="Times New Roman"/>
          <w:sz w:val="24"/>
          <w:szCs w:val="24"/>
        </w:rPr>
        <w:t>Пуряева</w:t>
      </w:r>
      <w:proofErr w:type="spellEnd"/>
      <w:r w:rsidRPr="006F59A2">
        <w:rPr>
          <w:rFonts w:ascii="Times New Roman" w:hAnsi="Times New Roman" w:cs="Times New Roman"/>
          <w:sz w:val="24"/>
          <w:szCs w:val="24"/>
        </w:rPr>
        <w:t xml:space="preserve"> Н.Н., Ерохина Е.Л. Литература: Программа: 5-9 классы общеобразовательных учреждений. – М.: </w:t>
      </w:r>
      <w:proofErr w:type="spellStart"/>
      <w:r w:rsidRPr="006F59A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F59A2">
        <w:rPr>
          <w:rFonts w:ascii="Times New Roman" w:hAnsi="Times New Roman" w:cs="Times New Roman"/>
          <w:sz w:val="24"/>
          <w:szCs w:val="24"/>
        </w:rPr>
        <w:t>-Граф, 2013.</w:t>
      </w:r>
    </w:p>
    <w:p w14:paraId="7D577AEB" w14:textId="2333C01D" w:rsidR="006F59A2" w:rsidRPr="006F59A2" w:rsidRDefault="006F59A2" w:rsidP="006F59A2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59A2">
        <w:rPr>
          <w:rFonts w:ascii="Times New Roman" w:hAnsi="Times New Roman" w:cs="Times New Roman"/>
          <w:sz w:val="24"/>
          <w:szCs w:val="24"/>
        </w:rPr>
        <w:t xml:space="preserve">Москвин Г.В., </w:t>
      </w:r>
      <w:proofErr w:type="spellStart"/>
      <w:r w:rsidRPr="006F59A2">
        <w:rPr>
          <w:rFonts w:ascii="Times New Roman" w:hAnsi="Times New Roman" w:cs="Times New Roman"/>
          <w:sz w:val="24"/>
          <w:szCs w:val="24"/>
        </w:rPr>
        <w:t>Пуряева</w:t>
      </w:r>
      <w:proofErr w:type="spellEnd"/>
      <w:r w:rsidRPr="006F59A2">
        <w:rPr>
          <w:rFonts w:ascii="Times New Roman" w:hAnsi="Times New Roman" w:cs="Times New Roman"/>
          <w:sz w:val="24"/>
          <w:szCs w:val="24"/>
        </w:rPr>
        <w:t xml:space="preserve"> Н.Н., Ерохина Е.Л. Учебник по литературе.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F59A2">
        <w:rPr>
          <w:rFonts w:ascii="Times New Roman" w:hAnsi="Times New Roman" w:cs="Times New Roman"/>
          <w:sz w:val="24"/>
          <w:szCs w:val="24"/>
        </w:rPr>
        <w:t xml:space="preserve"> класс. Часть 1.  – М.: </w:t>
      </w:r>
      <w:proofErr w:type="spellStart"/>
      <w:r w:rsidRPr="006F59A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F59A2">
        <w:rPr>
          <w:rFonts w:ascii="Times New Roman" w:hAnsi="Times New Roman" w:cs="Times New Roman"/>
          <w:sz w:val="24"/>
          <w:szCs w:val="24"/>
        </w:rPr>
        <w:t>-Граф,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F59A2">
        <w:rPr>
          <w:rFonts w:ascii="Times New Roman" w:hAnsi="Times New Roman" w:cs="Times New Roman"/>
          <w:sz w:val="24"/>
          <w:szCs w:val="24"/>
        </w:rPr>
        <w:t>.</w:t>
      </w:r>
    </w:p>
    <w:p w14:paraId="2013732C" w14:textId="147EB1B1" w:rsidR="006F59A2" w:rsidRPr="006F59A2" w:rsidRDefault="006F59A2" w:rsidP="006F59A2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A2">
        <w:rPr>
          <w:rFonts w:ascii="Times New Roman" w:hAnsi="Times New Roman" w:cs="Times New Roman"/>
          <w:sz w:val="24"/>
          <w:szCs w:val="24"/>
        </w:rPr>
        <w:t xml:space="preserve">Москвин Г.В., </w:t>
      </w:r>
      <w:proofErr w:type="spellStart"/>
      <w:r w:rsidRPr="006F59A2">
        <w:rPr>
          <w:rFonts w:ascii="Times New Roman" w:hAnsi="Times New Roman" w:cs="Times New Roman"/>
          <w:sz w:val="24"/>
          <w:szCs w:val="24"/>
        </w:rPr>
        <w:t>Пуряева</w:t>
      </w:r>
      <w:proofErr w:type="spellEnd"/>
      <w:r w:rsidRPr="006F59A2">
        <w:rPr>
          <w:rFonts w:ascii="Times New Roman" w:hAnsi="Times New Roman" w:cs="Times New Roman"/>
          <w:sz w:val="24"/>
          <w:szCs w:val="24"/>
        </w:rPr>
        <w:t xml:space="preserve"> Н.Н., Ерохина Е.Л. Учебник по литературе.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F59A2">
        <w:rPr>
          <w:rFonts w:ascii="Times New Roman" w:hAnsi="Times New Roman" w:cs="Times New Roman"/>
          <w:sz w:val="24"/>
          <w:szCs w:val="24"/>
        </w:rPr>
        <w:t xml:space="preserve"> класс. Часть 2 – М.: </w:t>
      </w:r>
      <w:proofErr w:type="spellStart"/>
      <w:r w:rsidRPr="006F59A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F59A2">
        <w:rPr>
          <w:rFonts w:ascii="Times New Roman" w:hAnsi="Times New Roman" w:cs="Times New Roman"/>
          <w:sz w:val="24"/>
          <w:szCs w:val="24"/>
        </w:rPr>
        <w:t>-Граф,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F59A2">
        <w:rPr>
          <w:rFonts w:ascii="Times New Roman" w:hAnsi="Times New Roman" w:cs="Times New Roman"/>
          <w:sz w:val="24"/>
          <w:szCs w:val="24"/>
        </w:rPr>
        <w:t>.</w:t>
      </w:r>
    </w:p>
    <w:p w14:paraId="253624BF" w14:textId="77777777" w:rsidR="006F59A2" w:rsidRPr="006F59A2" w:rsidRDefault="006F59A2" w:rsidP="006F59A2">
      <w:pPr>
        <w:pStyle w:val="a3"/>
        <w:widowControl w:val="0"/>
        <w:autoSpaceDE w:val="0"/>
        <w:autoSpaceDN w:val="0"/>
        <w:adjustRightInd w:val="0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14:paraId="292C6AFC" w14:textId="77777777" w:rsidR="006F59A2" w:rsidRPr="006F59A2" w:rsidRDefault="006F59A2" w:rsidP="006F59A2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F59A2">
        <w:rPr>
          <w:rFonts w:ascii="Times New Roman" w:hAnsi="Times New Roman" w:cs="Times New Roman"/>
          <w:sz w:val="24"/>
          <w:szCs w:val="24"/>
        </w:rPr>
        <w:t>Срок реализации рабочей программы 1 год.</w:t>
      </w:r>
    </w:p>
    <w:p w14:paraId="281116D9" w14:textId="77777777" w:rsidR="006F59A2" w:rsidRPr="006F59A2" w:rsidRDefault="006F59A2" w:rsidP="006F59A2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A2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форме:</w:t>
      </w:r>
    </w:p>
    <w:p w14:paraId="32A63962" w14:textId="77777777" w:rsidR="006F59A2" w:rsidRPr="006F59A2" w:rsidRDefault="006F59A2" w:rsidP="006F59A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9A2">
        <w:rPr>
          <w:rFonts w:ascii="Times New Roman" w:hAnsi="Times New Roman" w:cs="Times New Roman"/>
          <w:sz w:val="24"/>
          <w:szCs w:val="24"/>
        </w:rPr>
        <w:t xml:space="preserve"> - тестов;</w:t>
      </w:r>
    </w:p>
    <w:p w14:paraId="2DF42112" w14:textId="77777777" w:rsidR="006F59A2" w:rsidRPr="006F59A2" w:rsidRDefault="006F59A2" w:rsidP="006F59A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9A2">
        <w:rPr>
          <w:rFonts w:ascii="Times New Roman" w:hAnsi="Times New Roman" w:cs="Times New Roman"/>
          <w:sz w:val="24"/>
          <w:szCs w:val="24"/>
        </w:rPr>
        <w:t xml:space="preserve"> -контрольных;</w:t>
      </w:r>
    </w:p>
    <w:p w14:paraId="09A5796C" w14:textId="77777777" w:rsidR="006F59A2" w:rsidRPr="006F59A2" w:rsidRDefault="006F59A2" w:rsidP="006F59A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9A2">
        <w:rPr>
          <w:rFonts w:ascii="Times New Roman" w:hAnsi="Times New Roman" w:cs="Times New Roman"/>
          <w:sz w:val="24"/>
          <w:szCs w:val="24"/>
        </w:rPr>
        <w:t>- самостоятельных работ;</w:t>
      </w:r>
    </w:p>
    <w:p w14:paraId="2C2FDB75" w14:textId="77777777" w:rsidR="006F59A2" w:rsidRPr="006F59A2" w:rsidRDefault="006F59A2" w:rsidP="006F59A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9A2">
        <w:rPr>
          <w:rFonts w:ascii="Times New Roman" w:hAnsi="Times New Roman" w:cs="Times New Roman"/>
          <w:sz w:val="24"/>
          <w:szCs w:val="24"/>
        </w:rPr>
        <w:t>- творческих работ.</w:t>
      </w:r>
    </w:p>
    <w:p w14:paraId="5BAE2642" w14:textId="77777777" w:rsidR="008A76AB" w:rsidRPr="006F59A2" w:rsidRDefault="008A76AB" w:rsidP="006F59A2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A76AB" w:rsidRPr="006F59A2" w:rsidSect="008A76A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70" w:hanging="360"/>
      </w:pPr>
      <w:rPr>
        <w:rFonts w:ascii="Symbol" w:hAnsi="Symbol" w:cs="Courier New" w:hint="default"/>
        <w:sz w:val="22"/>
        <w:szCs w:val="22"/>
      </w:rPr>
    </w:lvl>
  </w:abstractNum>
  <w:abstractNum w:abstractNumId="3">
    <w:nsid w:val="01FE2342"/>
    <w:multiLevelType w:val="multilevel"/>
    <w:tmpl w:val="B7E4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966305"/>
    <w:multiLevelType w:val="hybridMultilevel"/>
    <w:tmpl w:val="CA3AB45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757501C"/>
    <w:multiLevelType w:val="multilevel"/>
    <w:tmpl w:val="1556D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BF57DA"/>
    <w:multiLevelType w:val="multilevel"/>
    <w:tmpl w:val="33E8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042AE5"/>
    <w:multiLevelType w:val="hybridMultilevel"/>
    <w:tmpl w:val="B0C4E5F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1488530C"/>
    <w:multiLevelType w:val="hybridMultilevel"/>
    <w:tmpl w:val="8488E33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7072F04"/>
    <w:multiLevelType w:val="hybridMultilevel"/>
    <w:tmpl w:val="B54CCC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6C3FCB"/>
    <w:multiLevelType w:val="hybridMultilevel"/>
    <w:tmpl w:val="4192073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30573C0C"/>
    <w:multiLevelType w:val="hybridMultilevel"/>
    <w:tmpl w:val="B30689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9D771C"/>
    <w:multiLevelType w:val="hybridMultilevel"/>
    <w:tmpl w:val="8CD652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742D71"/>
    <w:multiLevelType w:val="multilevel"/>
    <w:tmpl w:val="33E8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264E49"/>
    <w:multiLevelType w:val="hybridMultilevel"/>
    <w:tmpl w:val="05CCD06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8885B62"/>
    <w:multiLevelType w:val="hybridMultilevel"/>
    <w:tmpl w:val="15F6C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61221"/>
    <w:multiLevelType w:val="hybridMultilevel"/>
    <w:tmpl w:val="840EA2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F64C00"/>
    <w:multiLevelType w:val="hybridMultilevel"/>
    <w:tmpl w:val="B22CE4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B1874F7"/>
    <w:multiLevelType w:val="hybridMultilevel"/>
    <w:tmpl w:val="BCBC2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FBC7F5D"/>
    <w:multiLevelType w:val="hybridMultilevel"/>
    <w:tmpl w:val="CA3AB45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4641884"/>
    <w:multiLevelType w:val="hybridMultilevel"/>
    <w:tmpl w:val="51EC3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C4793E"/>
    <w:multiLevelType w:val="hybridMultilevel"/>
    <w:tmpl w:val="2F262D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677A68"/>
    <w:multiLevelType w:val="multilevel"/>
    <w:tmpl w:val="B7E4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2D5EEF"/>
    <w:multiLevelType w:val="multilevel"/>
    <w:tmpl w:val="33E8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717967"/>
    <w:multiLevelType w:val="multilevel"/>
    <w:tmpl w:val="B7E4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DB21E1"/>
    <w:multiLevelType w:val="hybridMultilevel"/>
    <w:tmpl w:val="D55A98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6A31EDC"/>
    <w:multiLevelType w:val="hybridMultilevel"/>
    <w:tmpl w:val="098A58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F426317"/>
    <w:multiLevelType w:val="hybridMultilevel"/>
    <w:tmpl w:val="70E6B18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2"/>
  </w:num>
  <w:num w:numId="3">
    <w:abstractNumId w:val="26"/>
  </w:num>
  <w:num w:numId="4">
    <w:abstractNumId w:val="25"/>
  </w:num>
  <w:num w:numId="5">
    <w:abstractNumId w:val="13"/>
  </w:num>
  <w:num w:numId="6">
    <w:abstractNumId w:val="15"/>
  </w:num>
  <w:num w:numId="7">
    <w:abstractNumId w:val="14"/>
  </w:num>
  <w:num w:numId="8">
    <w:abstractNumId w:val="24"/>
  </w:num>
  <w:num w:numId="9">
    <w:abstractNumId w:val="23"/>
  </w:num>
  <w:num w:numId="10">
    <w:abstractNumId w:val="9"/>
  </w:num>
  <w:num w:numId="11">
    <w:abstractNumId w:val="12"/>
  </w:num>
  <w:num w:numId="12">
    <w:abstractNumId w:val="5"/>
  </w:num>
  <w:num w:numId="13">
    <w:abstractNumId w:val="3"/>
  </w:num>
  <w:num w:numId="14">
    <w:abstractNumId w:val="18"/>
  </w:num>
  <w:num w:numId="15">
    <w:abstractNumId w:val="21"/>
  </w:num>
  <w:num w:numId="16">
    <w:abstractNumId w:val="10"/>
  </w:num>
  <w:num w:numId="17">
    <w:abstractNumId w:val="20"/>
  </w:num>
  <w:num w:numId="18">
    <w:abstractNumId w:val="7"/>
  </w:num>
  <w:num w:numId="19">
    <w:abstractNumId w:val="27"/>
  </w:num>
  <w:num w:numId="20">
    <w:abstractNumId w:val="22"/>
  </w:num>
  <w:num w:numId="21">
    <w:abstractNumId w:val="0"/>
  </w:num>
  <w:num w:numId="22">
    <w:abstractNumId w:val="4"/>
  </w:num>
  <w:num w:numId="23">
    <w:abstractNumId w:val="1"/>
  </w:num>
  <w:num w:numId="24">
    <w:abstractNumId w:val="17"/>
  </w:num>
  <w:num w:numId="25">
    <w:abstractNumId w:val="11"/>
  </w:num>
  <w:num w:numId="26">
    <w:abstractNumId w:val="16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E9"/>
    <w:rsid w:val="00242251"/>
    <w:rsid w:val="002D7D37"/>
    <w:rsid w:val="0034788B"/>
    <w:rsid w:val="006F59A2"/>
    <w:rsid w:val="008A76AB"/>
    <w:rsid w:val="00BB1341"/>
    <w:rsid w:val="00C0275A"/>
    <w:rsid w:val="00CA3AE5"/>
    <w:rsid w:val="00F0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CA6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2E9"/>
    <w:pPr>
      <w:ind w:left="720"/>
      <w:contextualSpacing/>
    </w:pPr>
  </w:style>
  <w:style w:type="paragraph" w:styleId="a4">
    <w:name w:val="No Spacing"/>
    <w:uiPriority w:val="1"/>
    <w:qFormat/>
    <w:rsid w:val="00C0275A"/>
    <w:pPr>
      <w:spacing w:after="0" w:line="240" w:lineRule="auto"/>
    </w:pPr>
  </w:style>
  <w:style w:type="paragraph" w:styleId="a5">
    <w:name w:val="Normal (Web)"/>
    <w:basedOn w:val="a"/>
    <w:unhideWhenUsed/>
    <w:rsid w:val="002D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B134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2E9"/>
    <w:pPr>
      <w:ind w:left="720"/>
      <w:contextualSpacing/>
    </w:pPr>
  </w:style>
  <w:style w:type="paragraph" w:styleId="a4">
    <w:name w:val="No Spacing"/>
    <w:uiPriority w:val="1"/>
    <w:qFormat/>
    <w:rsid w:val="00C0275A"/>
    <w:pPr>
      <w:spacing w:after="0" w:line="240" w:lineRule="auto"/>
    </w:pPr>
  </w:style>
  <w:style w:type="paragraph" w:styleId="a5">
    <w:name w:val="Normal (Web)"/>
    <w:basedOn w:val="a"/>
    <w:unhideWhenUsed/>
    <w:rsid w:val="002D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BB134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пк4</cp:lastModifiedBy>
  <cp:revision>2</cp:revision>
  <dcterms:created xsi:type="dcterms:W3CDTF">2020-11-19T15:07:00Z</dcterms:created>
  <dcterms:modified xsi:type="dcterms:W3CDTF">2020-11-19T15:07:00Z</dcterms:modified>
</cp:coreProperties>
</file>