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C0" w:rsidRPr="001809C0" w:rsidRDefault="001809C0" w:rsidP="001809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809C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XVII городская открытая экологическая конференция обучающихся</w:t>
      </w:r>
    </w:p>
    <w:p w:rsidR="001809C0" w:rsidRPr="001809C0" w:rsidRDefault="001809C0" w:rsidP="001809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809C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«Экология и мы»</w:t>
      </w:r>
    </w:p>
    <w:p w:rsidR="00AC5951" w:rsidRPr="004C5B84" w:rsidRDefault="00AC5951" w:rsidP="00BE117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C5B84">
        <w:rPr>
          <w:rFonts w:ascii="Times New Roman" w:hAnsi="Times New Roman"/>
          <w:sz w:val="28"/>
          <w:szCs w:val="28"/>
          <w:lang w:eastAsia="ru-RU"/>
        </w:rPr>
        <w:t>Ярославская область Ростовский район</w:t>
      </w:r>
    </w:p>
    <w:p w:rsidR="00AC5951" w:rsidRPr="004C5B84" w:rsidRDefault="00AC5951" w:rsidP="00BE117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C5B84">
        <w:rPr>
          <w:rFonts w:ascii="Times New Roman" w:hAnsi="Times New Roman"/>
          <w:sz w:val="28"/>
          <w:szCs w:val="28"/>
          <w:lang w:eastAsia="ru-RU"/>
        </w:rPr>
        <w:t>Управление образования Ростовского муниципального района</w:t>
      </w:r>
    </w:p>
    <w:p w:rsidR="00AC5951" w:rsidRPr="004C5B84" w:rsidRDefault="00AC5951" w:rsidP="00BE117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C5B84">
        <w:rPr>
          <w:rFonts w:ascii="Times New Roman" w:hAnsi="Times New Roman"/>
          <w:sz w:val="28"/>
          <w:szCs w:val="28"/>
          <w:lang w:eastAsia="ru-RU"/>
        </w:rPr>
        <w:t>Муниципальное общеобразовательное учреждение «Школа имени Евгения Родионова»</w:t>
      </w:r>
    </w:p>
    <w:p w:rsidR="00AC5951" w:rsidRPr="004C5B84" w:rsidRDefault="00AC5951" w:rsidP="00BE1178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C5951" w:rsidRPr="004C5B84" w:rsidRDefault="00AC5951" w:rsidP="00BE117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C5951" w:rsidRPr="004C5B84" w:rsidRDefault="00AC5951" w:rsidP="00BE1178">
      <w:pPr>
        <w:spacing w:after="0" w:line="360" w:lineRule="auto"/>
        <w:jc w:val="center"/>
        <w:rPr>
          <w:rFonts w:ascii="Times New Roman" w:hAnsi="Times New Roman"/>
          <w:sz w:val="48"/>
          <w:szCs w:val="48"/>
          <w:lang w:eastAsia="ru-RU"/>
        </w:rPr>
      </w:pPr>
      <w:r w:rsidRPr="004C5B84">
        <w:rPr>
          <w:rFonts w:ascii="Times New Roman" w:hAnsi="Times New Roman"/>
          <w:sz w:val="48"/>
          <w:szCs w:val="48"/>
          <w:lang w:eastAsia="ru-RU"/>
        </w:rPr>
        <w:t>учебно-исследовательская работа</w:t>
      </w:r>
    </w:p>
    <w:p w:rsidR="00AC5951" w:rsidRPr="004C5B84" w:rsidRDefault="00AC5951" w:rsidP="00BE1178">
      <w:pPr>
        <w:spacing w:after="0" w:line="360" w:lineRule="auto"/>
        <w:ind w:left="357" w:firstLine="27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C5951" w:rsidRPr="004C5B84" w:rsidRDefault="00AC5951" w:rsidP="00BE1178">
      <w:pPr>
        <w:spacing w:after="0" w:line="360" w:lineRule="auto"/>
        <w:ind w:left="357" w:firstLine="27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C5951" w:rsidRPr="004C5B84" w:rsidRDefault="00AC5951" w:rsidP="00BE1178">
      <w:pPr>
        <w:pStyle w:val="a3"/>
        <w:spacing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4C5B84">
        <w:rPr>
          <w:rFonts w:ascii="Times New Roman" w:hAnsi="Times New Roman"/>
          <w:b/>
          <w:sz w:val="56"/>
          <w:szCs w:val="56"/>
        </w:rPr>
        <w:t>Каким должен быть школьный портфель</w:t>
      </w:r>
    </w:p>
    <w:p w:rsidR="00AC5951" w:rsidRPr="004C5B84" w:rsidRDefault="00AC5951" w:rsidP="00BE1178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5951" w:rsidRPr="004C5B84" w:rsidRDefault="00AC5951" w:rsidP="00BE1178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5951" w:rsidRPr="004C5B84" w:rsidRDefault="001809C0" w:rsidP="001809C0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Секция «Экология человека»</w:t>
      </w:r>
    </w:p>
    <w:p w:rsidR="00AC5951" w:rsidRPr="004C5B84" w:rsidRDefault="00AC5951" w:rsidP="00BE1178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5951" w:rsidRPr="004C5B84" w:rsidRDefault="00AC5951" w:rsidP="00BE1178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5951" w:rsidRPr="004C5B84" w:rsidRDefault="00AC5951" w:rsidP="00BE1178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5951" w:rsidRPr="004C5B84" w:rsidRDefault="00AC5951" w:rsidP="00BE1178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4C5B84">
        <w:rPr>
          <w:rFonts w:ascii="Times New Roman" w:hAnsi="Times New Roman"/>
          <w:sz w:val="28"/>
          <w:szCs w:val="28"/>
        </w:rPr>
        <w:t xml:space="preserve">Автор: </w:t>
      </w:r>
      <w:r w:rsidR="001809C0">
        <w:rPr>
          <w:rFonts w:ascii="Times New Roman" w:hAnsi="Times New Roman"/>
          <w:sz w:val="28"/>
          <w:szCs w:val="28"/>
        </w:rPr>
        <w:t>Челмакина Анна</w:t>
      </w:r>
    </w:p>
    <w:p w:rsidR="00AC5951" w:rsidRPr="004C5B84" w:rsidRDefault="00AC5951" w:rsidP="00BE1178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4C5B84">
        <w:rPr>
          <w:rFonts w:ascii="Times New Roman" w:hAnsi="Times New Roman"/>
          <w:sz w:val="28"/>
          <w:szCs w:val="28"/>
        </w:rPr>
        <w:t xml:space="preserve">- учащаяся  </w:t>
      </w:r>
      <w:r w:rsidR="001809C0">
        <w:rPr>
          <w:rFonts w:ascii="Times New Roman" w:hAnsi="Times New Roman"/>
          <w:sz w:val="28"/>
          <w:szCs w:val="28"/>
        </w:rPr>
        <w:t>10</w:t>
      </w:r>
      <w:r w:rsidRPr="004C5B84">
        <w:rPr>
          <w:rFonts w:ascii="Times New Roman" w:hAnsi="Times New Roman"/>
          <w:sz w:val="28"/>
          <w:szCs w:val="28"/>
        </w:rPr>
        <w:t xml:space="preserve"> класса</w:t>
      </w:r>
    </w:p>
    <w:p w:rsidR="00AC5951" w:rsidRPr="004C5B84" w:rsidRDefault="00AC5951" w:rsidP="00BE1178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4C5B84">
        <w:rPr>
          <w:rFonts w:ascii="Times New Roman" w:hAnsi="Times New Roman"/>
          <w:sz w:val="28"/>
          <w:szCs w:val="28"/>
        </w:rPr>
        <w:t>Руководитель: Таланова Ирина Борисовна</w:t>
      </w:r>
    </w:p>
    <w:p w:rsidR="00AC5951" w:rsidRPr="004C5B84" w:rsidRDefault="00AC5951" w:rsidP="00BE1178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4C5B84">
        <w:rPr>
          <w:rFonts w:ascii="Times New Roman" w:hAnsi="Times New Roman"/>
          <w:sz w:val="28"/>
          <w:szCs w:val="28"/>
        </w:rPr>
        <w:t>- учитель биологии высшей квалиф. категории</w:t>
      </w:r>
    </w:p>
    <w:p w:rsidR="00AC5951" w:rsidRPr="004C5B84" w:rsidRDefault="00AC5951" w:rsidP="00BE117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C5951" w:rsidRPr="004C5B84" w:rsidRDefault="00AC5951" w:rsidP="00BE117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C5951" w:rsidRPr="004C5B84" w:rsidRDefault="00AC5951" w:rsidP="00BE117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C5951" w:rsidRPr="004C5B84" w:rsidRDefault="001809C0" w:rsidP="00BE1178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Ярославль,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EE022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="00EE0221">
        <w:rPr>
          <w:rFonts w:ascii="Times New Roman" w:hAnsi="Times New Roman"/>
          <w:sz w:val="28"/>
          <w:szCs w:val="28"/>
        </w:rPr>
        <w:t xml:space="preserve"> </w:t>
      </w:r>
    </w:p>
    <w:p w:rsidR="00AC5951" w:rsidRPr="004C5B84" w:rsidRDefault="00AC5951" w:rsidP="00BE117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C5951" w:rsidRPr="004C5B84" w:rsidRDefault="00AC5951" w:rsidP="00BE1178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5B84">
        <w:rPr>
          <w:rFonts w:ascii="Times New Roman" w:hAnsi="Times New Roman"/>
          <w:b/>
          <w:sz w:val="24"/>
          <w:szCs w:val="24"/>
        </w:rPr>
        <w:t>Содержание</w:t>
      </w:r>
    </w:p>
    <w:p w:rsidR="00AC5951" w:rsidRPr="004C5B84" w:rsidRDefault="00AC5951" w:rsidP="00BE1178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5951" w:rsidRPr="004C5B84" w:rsidRDefault="00AC5951" w:rsidP="00BE1178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5951" w:rsidRPr="004C5B84" w:rsidRDefault="00AC5951" w:rsidP="00BE1178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5951" w:rsidRPr="004C5B84" w:rsidRDefault="00AC5951" w:rsidP="00487D30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C5B84">
        <w:rPr>
          <w:rFonts w:ascii="Times New Roman" w:hAnsi="Times New Roman"/>
          <w:sz w:val="24"/>
          <w:szCs w:val="24"/>
        </w:rPr>
        <w:t>Введение__________________________________________________</w:t>
      </w:r>
      <w:r w:rsidR="005A7C3E">
        <w:rPr>
          <w:rFonts w:ascii="Times New Roman" w:hAnsi="Times New Roman"/>
          <w:sz w:val="24"/>
          <w:szCs w:val="24"/>
        </w:rPr>
        <w:t>__________</w:t>
      </w:r>
      <w:r w:rsidRPr="004C5B84">
        <w:rPr>
          <w:rFonts w:ascii="Times New Roman" w:hAnsi="Times New Roman"/>
          <w:sz w:val="24"/>
          <w:szCs w:val="24"/>
        </w:rPr>
        <w:t>_</w:t>
      </w:r>
      <w:r w:rsidR="00383C71">
        <w:rPr>
          <w:rFonts w:ascii="Times New Roman" w:hAnsi="Times New Roman"/>
          <w:sz w:val="24"/>
          <w:szCs w:val="24"/>
        </w:rPr>
        <w:t>3</w:t>
      </w:r>
    </w:p>
    <w:p w:rsidR="00AC5951" w:rsidRPr="004C5B84" w:rsidRDefault="00AC5951" w:rsidP="00BE11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5B84">
        <w:rPr>
          <w:rFonts w:ascii="Times New Roman" w:hAnsi="Times New Roman"/>
          <w:sz w:val="24"/>
          <w:szCs w:val="24"/>
        </w:rPr>
        <w:t>Подготовка к исследованию___________________________________</w:t>
      </w:r>
      <w:r w:rsidR="005A7C3E">
        <w:rPr>
          <w:rFonts w:ascii="Times New Roman" w:hAnsi="Times New Roman"/>
          <w:sz w:val="24"/>
          <w:szCs w:val="24"/>
        </w:rPr>
        <w:t>__________4-5</w:t>
      </w:r>
    </w:p>
    <w:p w:rsidR="00AC5951" w:rsidRPr="004C5B84" w:rsidRDefault="00AC5951" w:rsidP="00FB6204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C5B84">
        <w:rPr>
          <w:rFonts w:ascii="Times New Roman" w:hAnsi="Times New Roman"/>
          <w:sz w:val="24"/>
          <w:szCs w:val="24"/>
        </w:rPr>
        <w:t>1.1 Исторические сведения</w:t>
      </w:r>
      <w:r w:rsidR="005A7C3E">
        <w:rPr>
          <w:rFonts w:ascii="Times New Roman" w:hAnsi="Times New Roman"/>
          <w:sz w:val="24"/>
          <w:szCs w:val="24"/>
        </w:rPr>
        <w:t>_______________________________________________4</w:t>
      </w:r>
    </w:p>
    <w:p w:rsidR="00AC5951" w:rsidRPr="004C5B84" w:rsidRDefault="00AC5951" w:rsidP="00FB6204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C5B84">
        <w:rPr>
          <w:rFonts w:ascii="Times New Roman" w:hAnsi="Times New Roman"/>
          <w:sz w:val="24"/>
          <w:szCs w:val="24"/>
        </w:rPr>
        <w:t>1.2 О требованиях безопасности, предъявляемых к учебным изданиям, ученическим портфелям и ранцам для детей и подростков</w:t>
      </w:r>
      <w:r w:rsidR="005A7C3E">
        <w:rPr>
          <w:rFonts w:ascii="Times New Roman" w:hAnsi="Times New Roman"/>
          <w:sz w:val="24"/>
          <w:szCs w:val="24"/>
        </w:rPr>
        <w:t>____________________4</w:t>
      </w:r>
    </w:p>
    <w:p w:rsidR="00AC5951" w:rsidRPr="004C5B84" w:rsidRDefault="00AC5951" w:rsidP="00FB6204">
      <w:pPr>
        <w:spacing w:after="280" w:afterAutospacing="1"/>
        <w:rPr>
          <w:rFonts w:ascii="Times New Roman" w:hAnsi="Times New Roman"/>
          <w:sz w:val="24"/>
          <w:szCs w:val="24"/>
        </w:rPr>
      </w:pPr>
      <w:r w:rsidRPr="004C5B84">
        <w:rPr>
          <w:rFonts w:ascii="Times New Roman" w:hAnsi="Times New Roman"/>
          <w:sz w:val="24"/>
          <w:szCs w:val="24"/>
        </w:rPr>
        <w:t xml:space="preserve">             1.3 Влияние тяжелых портфелей и ранцев на организм школьников</w:t>
      </w:r>
      <w:r w:rsidR="005A7C3E">
        <w:rPr>
          <w:rFonts w:ascii="Times New Roman" w:hAnsi="Times New Roman"/>
          <w:sz w:val="24"/>
          <w:szCs w:val="24"/>
        </w:rPr>
        <w:t>____________5</w:t>
      </w:r>
    </w:p>
    <w:p w:rsidR="00AC5951" w:rsidRPr="004C5B84" w:rsidRDefault="00AC5951" w:rsidP="00BE1178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B84">
        <w:rPr>
          <w:rFonts w:ascii="Times New Roman" w:hAnsi="Times New Roman"/>
          <w:bCs/>
          <w:sz w:val="24"/>
          <w:szCs w:val="24"/>
          <w:lang w:eastAsia="ru-RU"/>
        </w:rPr>
        <w:t>2.</w:t>
      </w:r>
      <w:r w:rsidRPr="004C5B8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C5B84">
        <w:rPr>
          <w:rFonts w:ascii="Times New Roman" w:hAnsi="Times New Roman"/>
          <w:sz w:val="24"/>
          <w:szCs w:val="24"/>
          <w:lang w:eastAsia="ru-RU"/>
        </w:rPr>
        <w:t>Методика исследования ___________________________________</w:t>
      </w:r>
      <w:r w:rsidR="005A7C3E">
        <w:rPr>
          <w:rFonts w:ascii="Times New Roman" w:hAnsi="Times New Roman"/>
          <w:sz w:val="24"/>
          <w:szCs w:val="24"/>
          <w:lang w:eastAsia="ru-RU"/>
        </w:rPr>
        <w:t>___________6</w:t>
      </w:r>
    </w:p>
    <w:p w:rsidR="00AC5951" w:rsidRPr="004C5B84" w:rsidRDefault="00AC5951" w:rsidP="00487D30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B84">
        <w:rPr>
          <w:rFonts w:ascii="Times New Roman" w:hAnsi="Times New Roman"/>
          <w:sz w:val="24"/>
          <w:szCs w:val="24"/>
          <w:lang w:eastAsia="ru-RU"/>
        </w:rPr>
        <w:t>3. Результаты исследований ___________________________________</w:t>
      </w:r>
      <w:r w:rsidR="005A7C3E">
        <w:rPr>
          <w:rFonts w:ascii="Times New Roman" w:hAnsi="Times New Roman"/>
          <w:sz w:val="24"/>
          <w:szCs w:val="24"/>
          <w:lang w:eastAsia="ru-RU"/>
        </w:rPr>
        <w:t>_________6-8</w:t>
      </w:r>
    </w:p>
    <w:p w:rsidR="00AC5951" w:rsidRPr="004C5B84" w:rsidRDefault="00AC5951" w:rsidP="00487D30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C5B84">
        <w:rPr>
          <w:rFonts w:ascii="Times New Roman" w:hAnsi="Times New Roman"/>
          <w:sz w:val="24"/>
          <w:szCs w:val="24"/>
        </w:rPr>
        <w:t>Выводы_________________________________________________</w:t>
      </w:r>
      <w:r w:rsidR="00664912">
        <w:rPr>
          <w:rFonts w:ascii="Times New Roman" w:hAnsi="Times New Roman"/>
          <w:sz w:val="24"/>
          <w:szCs w:val="24"/>
        </w:rPr>
        <w:t>_____________9</w:t>
      </w:r>
    </w:p>
    <w:p w:rsidR="00AC5951" w:rsidRPr="004C5B84" w:rsidRDefault="00AC5951" w:rsidP="00487D30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C5B84">
        <w:rPr>
          <w:rFonts w:ascii="Times New Roman" w:hAnsi="Times New Roman"/>
          <w:sz w:val="24"/>
          <w:szCs w:val="24"/>
        </w:rPr>
        <w:t>Заключение_________________________________________</w:t>
      </w:r>
      <w:r w:rsidR="00664912">
        <w:rPr>
          <w:rFonts w:ascii="Times New Roman" w:hAnsi="Times New Roman"/>
          <w:sz w:val="24"/>
          <w:szCs w:val="24"/>
        </w:rPr>
        <w:t>__________________9</w:t>
      </w:r>
    </w:p>
    <w:p w:rsidR="00AC5951" w:rsidRPr="004C5B84" w:rsidRDefault="00AC5951" w:rsidP="00BE11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5B84">
        <w:rPr>
          <w:rFonts w:ascii="Times New Roman" w:hAnsi="Times New Roman"/>
          <w:sz w:val="24"/>
          <w:szCs w:val="24"/>
        </w:rPr>
        <w:t>Информационные источники______________________________</w:t>
      </w:r>
      <w:r w:rsidR="00664912">
        <w:rPr>
          <w:rFonts w:ascii="Times New Roman" w:hAnsi="Times New Roman"/>
          <w:sz w:val="24"/>
          <w:szCs w:val="24"/>
        </w:rPr>
        <w:t>_______________9</w:t>
      </w:r>
    </w:p>
    <w:p w:rsidR="00AC5951" w:rsidRPr="004C5B84" w:rsidRDefault="00AC5951" w:rsidP="00BE1178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5951" w:rsidRPr="004C5B84" w:rsidRDefault="00AC5951" w:rsidP="00BE1178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5951" w:rsidRPr="004C5B84" w:rsidRDefault="00AC5951" w:rsidP="00BE1178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5951" w:rsidRPr="004C5B84" w:rsidRDefault="00AC5951" w:rsidP="00BE1178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5951" w:rsidRPr="004C5B84" w:rsidRDefault="00AC5951" w:rsidP="00BE11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5951" w:rsidRPr="004C5B84" w:rsidRDefault="00AC5951" w:rsidP="00BE11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5951" w:rsidRPr="004C5B84" w:rsidRDefault="00AC5951" w:rsidP="00BE11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5951" w:rsidRPr="004C5B84" w:rsidRDefault="00AC5951" w:rsidP="00BE11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5951" w:rsidRPr="004C5B84" w:rsidRDefault="00AC5951" w:rsidP="00BE11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5951" w:rsidRDefault="00AC5951" w:rsidP="00BE11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4912" w:rsidRDefault="00664912" w:rsidP="00BE11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4912" w:rsidRDefault="00664912" w:rsidP="00BE11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4912" w:rsidRDefault="00664912" w:rsidP="00BE11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2E45" w:rsidRPr="004C5B84" w:rsidRDefault="002B2E45" w:rsidP="00BE11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5951" w:rsidRPr="004C5B84" w:rsidRDefault="00AC5951" w:rsidP="00BE11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5951" w:rsidRPr="004C5B84" w:rsidRDefault="00AC5951" w:rsidP="00BE1178">
      <w:pPr>
        <w:jc w:val="center"/>
        <w:rPr>
          <w:rFonts w:ascii="Times New Roman" w:hAnsi="Times New Roman"/>
          <w:b/>
          <w:sz w:val="24"/>
          <w:szCs w:val="24"/>
        </w:rPr>
      </w:pPr>
      <w:r w:rsidRPr="004C5B84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AC5951" w:rsidRPr="004C5B84" w:rsidRDefault="00AC5951" w:rsidP="00F726D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C5B84">
        <w:rPr>
          <w:rFonts w:ascii="Times New Roman" w:hAnsi="Times New Roman"/>
          <w:sz w:val="24"/>
          <w:szCs w:val="24"/>
        </w:rPr>
        <w:t>На современном этапе актуальной проблемой здоровья у детей стала проблема формирования и сохранения пропорциональной фигуры и правильной осанки. Важным аспектом является выбор ранца или ученического портфеля, соответствующего требованиям.</w:t>
      </w:r>
      <w:r w:rsidRPr="004C5B84">
        <w:rPr>
          <w:rFonts w:ascii="Times New Roman" w:hAnsi="Times New Roman"/>
          <w:b/>
          <w:sz w:val="24"/>
          <w:szCs w:val="24"/>
        </w:rPr>
        <w:t xml:space="preserve"> </w:t>
      </w:r>
    </w:p>
    <w:p w:rsidR="006E73C6" w:rsidRPr="006E73C6" w:rsidRDefault="00AC5951" w:rsidP="00F726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5B84">
        <w:rPr>
          <w:rFonts w:ascii="Times New Roman" w:hAnsi="Times New Roman"/>
          <w:b/>
          <w:sz w:val="24"/>
          <w:szCs w:val="24"/>
        </w:rPr>
        <w:t xml:space="preserve">Объект исследования: </w:t>
      </w:r>
      <w:r w:rsidR="006E73C6" w:rsidRPr="006E73C6">
        <w:rPr>
          <w:rFonts w:ascii="Times New Roman" w:hAnsi="Times New Roman"/>
          <w:sz w:val="24"/>
          <w:szCs w:val="24"/>
        </w:rPr>
        <w:t>учащиеся 1- 4 классов</w:t>
      </w:r>
    </w:p>
    <w:p w:rsidR="00AC5951" w:rsidRPr="004C5B84" w:rsidRDefault="006E73C6" w:rsidP="00F726D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 исследования: </w:t>
      </w:r>
      <w:r w:rsidR="00AC5951" w:rsidRPr="004C5B84">
        <w:rPr>
          <w:rFonts w:ascii="Times New Roman" w:hAnsi="Times New Roman"/>
          <w:sz w:val="24"/>
          <w:szCs w:val="24"/>
        </w:rPr>
        <w:t>школьные портфели</w:t>
      </w:r>
    </w:p>
    <w:p w:rsidR="00AC5951" w:rsidRPr="004C5B84" w:rsidRDefault="00AC5951" w:rsidP="00BE11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5B84">
        <w:rPr>
          <w:rFonts w:ascii="Times New Roman" w:hAnsi="Times New Roman"/>
          <w:b/>
          <w:sz w:val="24"/>
          <w:szCs w:val="24"/>
        </w:rPr>
        <w:t>Цель работы</w:t>
      </w:r>
      <w:r w:rsidRPr="004C5B84">
        <w:rPr>
          <w:rFonts w:ascii="Times New Roman" w:hAnsi="Times New Roman"/>
          <w:sz w:val="24"/>
          <w:szCs w:val="24"/>
        </w:rPr>
        <w:t>: выяснить, правильно ли выбраны портфели у детей начальных классов в нашей школе</w:t>
      </w:r>
    </w:p>
    <w:p w:rsidR="00AC5951" w:rsidRPr="004C5B84" w:rsidRDefault="00AC5951" w:rsidP="00BE117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C5B84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AC5951" w:rsidRPr="004C5B84" w:rsidRDefault="00AC5951" w:rsidP="004C5B8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5B84">
        <w:rPr>
          <w:rFonts w:ascii="Times New Roman" w:hAnsi="Times New Roman"/>
          <w:color w:val="000000"/>
          <w:sz w:val="24"/>
          <w:szCs w:val="24"/>
        </w:rPr>
        <w:t>Узнать, с помощью разных источников информации, какие предъявляются требования к школьным портфелям.</w:t>
      </w:r>
    </w:p>
    <w:p w:rsidR="00AC5951" w:rsidRPr="004C5B84" w:rsidRDefault="00AC5951" w:rsidP="004C5B8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5B84">
        <w:rPr>
          <w:rFonts w:ascii="Times New Roman" w:hAnsi="Times New Roman"/>
          <w:color w:val="000000"/>
          <w:sz w:val="24"/>
          <w:szCs w:val="24"/>
        </w:rPr>
        <w:t>Выяснить, как влияют тяжёлые ранцы на растущий организм ребёнка.</w:t>
      </w:r>
    </w:p>
    <w:p w:rsidR="00AC5951" w:rsidRPr="004C5B84" w:rsidRDefault="00AC5951" w:rsidP="004C5B8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5B84">
        <w:rPr>
          <w:rFonts w:ascii="Times New Roman" w:hAnsi="Times New Roman"/>
          <w:color w:val="000000"/>
          <w:sz w:val="24"/>
          <w:szCs w:val="24"/>
        </w:rPr>
        <w:t>Провести замеры массы портфелей и учеников 1-4 го классов.</w:t>
      </w:r>
    </w:p>
    <w:p w:rsidR="00AC5951" w:rsidRPr="004C5B84" w:rsidRDefault="00AC5951" w:rsidP="004C5B8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5B84">
        <w:rPr>
          <w:rFonts w:ascii="Times New Roman" w:hAnsi="Times New Roman"/>
          <w:color w:val="000000"/>
          <w:sz w:val="24"/>
          <w:szCs w:val="24"/>
        </w:rPr>
        <w:t>Сделать анализ полученных данных</w:t>
      </w:r>
    </w:p>
    <w:p w:rsidR="00AC5951" w:rsidRPr="004C5B84" w:rsidRDefault="00AC5951" w:rsidP="004C5B8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5B84">
        <w:rPr>
          <w:rFonts w:ascii="Times New Roman" w:hAnsi="Times New Roman"/>
          <w:color w:val="000000"/>
          <w:sz w:val="24"/>
          <w:szCs w:val="24"/>
        </w:rPr>
        <w:t>Предложить свои способы решения проблемы.</w:t>
      </w:r>
    </w:p>
    <w:p w:rsidR="00AC5951" w:rsidRPr="004C5B84" w:rsidRDefault="00AC5951" w:rsidP="004C5B84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AC5951" w:rsidRPr="006E73C6" w:rsidRDefault="00BE67AF" w:rsidP="00BE11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5B84">
        <w:rPr>
          <w:rFonts w:ascii="Times New Roman" w:hAnsi="Times New Roman"/>
          <w:b/>
          <w:sz w:val="24"/>
          <w:szCs w:val="24"/>
        </w:rPr>
        <w:t>Гипотеза</w:t>
      </w:r>
      <w:r w:rsidR="00AC5951" w:rsidRPr="004C5B84">
        <w:rPr>
          <w:rFonts w:ascii="Times New Roman" w:hAnsi="Times New Roman"/>
          <w:b/>
          <w:sz w:val="24"/>
          <w:szCs w:val="24"/>
        </w:rPr>
        <w:t>:</w:t>
      </w:r>
      <w:r w:rsidR="006E73C6">
        <w:rPr>
          <w:rFonts w:ascii="Times New Roman" w:hAnsi="Times New Roman"/>
          <w:b/>
          <w:sz w:val="24"/>
          <w:szCs w:val="24"/>
        </w:rPr>
        <w:t xml:space="preserve"> </w:t>
      </w:r>
      <w:r w:rsidR="006E73C6" w:rsidRPr="006E73C6">
        <w:rPr>
          <w:rFonts w:ascii="Times New Roman" w:hAnsi="Times New Roman"/>
          <w:sz w:val="24"/>
          <w:szCs w:val="24"/>
        </w:rPr>
        <w:t>мы считаем, что портфели учащихся выбраны родителями правильно и соответствуют существующим нормам САНПИН</w:t>
      </w:r>
    </w:p>
    <w:p w:rsidR="00AC5951" w:rsidRPr="004C5B84" w:rsidRDefault="00AC5951" w:rsidP="00BE11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5B84">
        <w:rPr>
          <w:rFonts w:ascii="Times New Roman" w:hAnsi="Times New Roman"/>
          <w:b/>
          <w:sz w:val="24"/>
          <w:szCs w:val="24"/>
        </w:rPr>
        <w:t xml:space="preserve">Методы исследования: </w:t>
      </w:r>
      <w:r w:rsidRPr="004C5B84">
        <w:rPr>
          <w:rFonts w:ascii="Times New Roman" w:hAnsi="Times New Roman"/>
          <w:sz w:val="24"/>
          <w:szCs w:val="24"/>
        </w:rPr>
        <w:t>изучение и анализ литературы; опрос школьников; проведение замеров и массы портфелей и школьников; анализ полученных данных</w:t>
      </w:r>
    </w:p>
    <w:p w:rsidR="00AC5951" w:rsidRPr="006E73C6" w:rsidRDefault="00AC5951" w:rsidP="00BE11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5B84">
        <w:rPr>
          <w:rFonts w:ascii="Times New Roman" w:hAnsi="Times New Roman"/>
          <w:b/>
          <w:sz w:val="24"/>
          <w:szCs w:val="24"/>
        </w:rPr>
        <w:t xml:space="preserve">Практическая значимость </w:t>
      </w:r>
      <w:r w:rsidRPr="006E73C6">
        <w:rPr>
          <w:rFonts w:ascii="Times New Roman" w:hAnsi="Times New Roman"/>
          <w:sz w:val="24"/>
          <w:szCs w:val="24"/>
        </w:rPr>
        <w:t xml:space="preserve">моего исследования в том, что его результаты могут быть использованы для </w:t>
      </w:r>
      <w:r w:rsidR="006E73C6" w:rsidRPr="006E73C6">
        <w:rPr>
          <w:rFonts w:ascii="Times New Roman" w:hAnsi="Times New Roman"/>
          <w:sz w:val="24"/>
          <w:szCs w:val="24"/>
        </w:rPr>
        <w:t>проведения разъяснительн</w:t>
      </w:r>
      <w:r w:rsidR="00B26F9E">
        <w:rPr>
          <w:rFonts w:ascii="Times New Roman" w:hAnsi="Times New Roman"/>
          <w:sz w:val="24"/>
          <w:szCs w:val="24"/>
        </w:rPr>
        <w:t>ой беседы с родителями и детьми с целью  правильности выбора портфеля.</w:t>
      </w:r>
    </w:p>
    <w:p w:rsidR="00AC5951" w:rsidRPr="006E73C6" w:rsidRDefault="00AC5951" w:rsidP="00BE11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C5951" w:rsidRPr="004C5B84" w:rsidRDefault="00AC5951" w:rsidP="00BE117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5951" w:rsidRPr="004C5B84" w:rsidRDefault="00AC5951" w:rsidP="00BE117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5951" w:rsidRPr="004C5B84" w:rsidRDefault="00AC5951" w:rsidP="004C5B84">
      <w:pPr>
        <w:pStyle w:val="a4"/>
        <w:numPr>
          <w:ilvl w:val="0"/>
          <w:numId w:val="9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5B84">
        <w:rPr>
          <w:rFonts w:ascii="Times New Roman" w:hAnsi="Times New Roman"/>
          <w:b/>
          <w:sz w:val="24"/>
          <w:szCs w:val="24"/>
        </w:rPr>
        <w:lastRenderedPageBreak/>
        <w:t>Подготовка к исследованию</w:t>
      </w:r>
    </w:p>
    <w:p w:rsidR="002B2E45" w:rsidRDefault="00AC5951" w:rsidP="002B2E45">
      <w:pPr>
        <w:pStyle w:val="a6"/>
        <w:numPr>
          <w:ilvl w:val="1"/>
          <w:numId w:val="9"/>
        </w:numPr>
        <w:shd w:val="clear" w:color="auto" w:fill="FFFFFF"/>
        <w:spacing w:before="0" w:beforeAutospacing="0" w:after="225" w:afterAutospacing="0" w:line="360" w:lineRule="auto"/>
        <w:jc w:val="both"/>
        <w:rPr>
          <w:b/>
          <w:bCs/>
        </w:rPr>
      </w:pPr>
      <w:r w:rsidRPr="004C5B84">
        <w:rPr>
          <w:b/>
          <w:bCs/>
        </w:rPr>
        <w:t xml:space="preserve">Исторические сведения </w:t>
      </w:r>
    </w:p>
    <w:p w:rsidR="00AC5951" w:rsidRPr="004C5B84" w:rsidRDefault="004C5B84" w:rsidP="002B2E45">
      <w:pPr>
        <w:pStyle w:val="a6"/>
        <w:shd w:val="clear" w:color="auto" w:fill="FFFFFF"/>
        <w:spacing w:before="0" w:beforeAutospacing="0" w:after="225" w:afterAutospacing="0" w:line="360" w:lineRule="auto"/>
        <w:ind w:left="142"/>
        <w:jc w:val="both"/>
        <w:rPr>
          <w:color w:val="333333"/>
        </w:rPr>
      </w:pPr>
      <w:r w:rsidRPr="004C5B84">
        <w:rPr>
          <w:bCs/>
        </w:rPr>
        <w:t>Появились</w:t>
      </w:r>
      <w:r w:rsidR="00AC5951" w:rsidRPr="004C5B84">
        <w:rPr>
          <w:color w:val="333333"/>
        </w:rPr>
        <w:t xml:space="preserve"> портфели впервые в XIX веке, заслуженное признание пришло к ним позже. Их появление пришлось по вкусу многим людям, разных профессий, возрастов, и сословий. Власти-чиновники, юристы, секретари, школьники, архитекторы и т. д. Военные этот предмет не сразу приняли, так как для них ничего удобнее планшета на то время не было. Позже они признали всю функциональность этого нужного </w:t>
      </w:r>
      <w:r w:rsidRPr="004C5B84">
        <w:rPr>
          <w:color w:val="333333"/>
        </w:rPr>
        <w:t>предмета.</w:t>
      </w:r>
      <w:r w:rsidR="00AC5951" w:rsidRPr="004C5B84">
        <w:rPr>
          <w:color w:val="333333"/>
        </w:rPr>
        <w:t xml:space="preserve"> Студенты в силу своих финансовых </w:t>
      </w:r>
      <w:r w:rsidRPr="004C5B84">
        <w:rPr>
          <w:color w:val="333333"/>
        </w:rPr>
        <w:t>возможностей,</w:t>
      </w:r>
      <w:r w:rsidR="00AC5951" w:rsidRPr="004C5B84">
        <w:rPr>
          <w:color w:val="333333"/>
        </w:rPr>
        <w:t xml:space="preserve"> не могли себе позволить эту роскошь - и довольствовались простым </w:t>
      </w:r>
      <w:r w:rsidRPr="004C5B84">
        <w:rPr>
          <w:color w:val="333333"/>
        </w:rPr>
        <w:t>ремешком,</w:t>
      </w:r>
      <w:r w:rsidR="00AC5951" w:rsidRPr="004C5B84">
        <w:rPr>
          <w:color w:val="333333"/>
        </w:rPr>
        <w:t xml:space="preserve"> которым перехватывалась стопка нужных им </w:t>
      </w:r>
      <w:r w:rsidRPr="004C5B84">
        <w:rPr>
          <w:color w:val="333333"/>
        </w:rPr>
        <w:t>книг.</w:t>
      </w:r>
      <w:r>
        <w:rPr>
          <w:color w:val="333333"/>
        </w:rPr>
        <w:t xml:space="preserve"> </w:t>
      </w:r>
      <w:r w:rsidR="00AC5951" w:rsidRPr="004C5B84">
        <w:rPr>
          <w:color w:val="333333"/>
        </w:rPr>
        <w:t xml:space="preserve">Прототип портфеля не имел ручек и ношение его в руках, было как минимум неудобно </w:t>
      </w:r>
      <w:r w:rsidRPr="004C5B84">
        <w:rPr>
          <w:color w:val="333333"/>
        </w:rPr>
        <w:t>(его</w:t>
      </w:r>
      <w:r w:rsidR="00AC5951" w:rsidRPr="004C5B84">
        <w:rPr>
          <w:color w:val="333333"/>
        </w:rPr>
        <w:t xml:space="preserve"> просто клали под </w:t>
      </w:r>
      <w:r w:rsidRPr="004C5B84">
        <w:rPr>
          <w:color w:val="333333"/>
        </w:rPr>
        <w:t>мышку)</w:t>
      </w:r>
      <w:r w:rsidR="00AC5951" w:rsidRPr="004C5B84">
        <w:rPr>
          <w:color w:val="333333"/>
        </w:rPr>
        <w:t>.</w:t>
      </w:r>
      <w:r w:rsidR="00AC5951" w:rsidRPr="004C5B84">
        <w:rPr>
          <w:rStyle w:val="apple-converted-space"/>
          <w:color w:val="333333"/>
        </w:rPr>
        <w:t> </w:t>
      </w:r>
    </w:p>
    <w:p w:rsidR="00AC5951" w:rsidRPr="004C5B84" w:rsidRDefault="00AC5951" w:rsidP="004C5B84">
      <w:pPr>
        <w:spacing w:after="28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4C5B84">
        <w:rPr>
          <w:rFonts w:ascii="Times New Roman" w:hAnsi="Times New Roman"/>
          <w:b/>
          <w:bCs/>
          <w:sz w:val="24"/>
          <w:szCs w:val="24"/>
        </w:rPr>
        <w:t>1.2 О требованиях безопасности, предъявляемых к учебным изданиям, ученическим портфелям и ранцам для детей и подростков</w:t>
      </w:r>
      <w:r w:rsidRPr="004C5B84">
        <w:rPr>
          <w:rFonts w:ascii="Times New Roman" w:hAnsi="Times New Roman"/>
          <w:sz w:val="24"/>
          <w:szCs w:val="24"/>
        </w:rPr>
        <w:br/>
        <w:t xml:space="preserve">Федеральная служба по надзору в сфере защиты прав потребителей и благополучия человека </w:t>
      </w:r>
      <w:r w:rsidR="00B26F9E">
        <w:rPr>
          <w:rFonts w:ascii="Times New Roman" w:hAnsi="Times New Roman"/>
          <w:sz w:val="24"/>
          <w:szCs w:val="24"/>
        </w:rPr>
        <w:t xml:space="preserve">объясняет </w:t>
      </w:r>
      <w:r w:rsidRPr="004C5B84">
        <w:rPr>
          <w:rFonts w:ascii="Times New Roman" w:hAnsi="Times New Roman"/>
          <w:sz w:val="24"/>
          <w:szCs w:val="24"/>
        </w:rPr>
        <w:t xml:space="preserve">родителям, что требования безопасности, предъявляемые к учебным изданиям, ученическим портфелям и ранцам для детей и подростков, установлены положениями: </w:t>
      </w:r>
    </w:p>
    <w:p w:rsidR="00AC5951" w:rsidRPr="004C5B84" w:rsidRDefault="00AC5951" w:rsidP="004C5B84">
      <w:pPr>
        <w:pStyle w:val="Ul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C5B84">
        <w:rPr>
          <w:sz w:val="24"/>
          <w:szCs w:val="24"/>
        </w:rPr>
        <w:t>Закона РФ от 07.02.1992 № 2300-1 «О защите прав потребителей»;</w:t>
      </w:r>
    </w:p>
    <w:p w:rsidR="00AC5951" w:rsidRPr="004C5B84" w:rsidRDefault="00AC5951" w:rsidP="004C5B84">
      <w:pPr>
        <w:pStyle w:val="Ul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C5B84">
        <w:rPr>
          <w:sz w:val="24"/>
          <w:szCs w:val="24"/>
        </w:rPr>
        <w:t xml:space="preserve">Федерального закона от 30.03.1999 № 52-ФЗ «О санитарно-эпидемиологическом благополучии населения»; </w:t>
      </w:r>
    </w:p>
    <w:p w:rsidR="00AC5951" w:rsidRPr="004C5B84" w:rsidRDefault="00AC5951" w:rsidP="004C5B84">
      <w:pPr>
        <w:pStyle w:val="Ul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C5B84">
        <w:rPr>
          <w:sz w:val="24"/>
          <w:szCs w:val="24"/>
        </w:rPr>
        <w:t xml:space="preserve">Технического регламента Таможенного союза «О безопасности продукции, предназначенной для детей и подростков» (ТР ТС 007/2011), принятого решением Комиссии Таможенного союза от 23.09.2011 № 797; </w:t>
      </w:r>
    </w:p>
    <w:p w:rsidR="00AC5951" w:rsidRPr="004C5B84" w:rsidRDefault="00AC5951" w:rsidP="004C5B84">
      <w:pPr>
        <w:pStyle w:val="Ul"/>
        <w:numPr>
          <w:ilvl w:val="0"/>
          <w:numId w:val="3"/>
        </w:numPr>
        <w:spacing w:after="280" w:afterAutospacing="1" w:line="360" w:lineRule="auto"/>
        <w:jc w:val="both"/>
        <w:rPr>
          <w:sz w:val="24"/>
          <w:szCs w:val="24"/>
        </w:rPr>
      </w:pPr>
      <w:r w:rsidRPr="004C5B84">
        <w:rPr>
          <w:sz w:val="24"/>
          <w:szCs w:val="24"/>
        </w:rPr>
        <w:t xml:space="preserve">СанПиН 2.4.7.1166-02 «Гигиена детей и подростков. Гигиенические требования к изданиям учебным для общего и начального профессионального образования. Санитарные правила и нормативы», утв. постановлением Главного государственного санитарного врача РФ от 20.11.2002 № 38. </w:t>
      </w:r>
    </w:p>
    <w:p w:rsidR="00AC5951" w:rsidRPr="004C5B84" w:rsidRDefault="00AC5951" w:rsidP="004C5B84">
      <w:pPr>
        <w:spacing w:after="28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4C5B84">
        <w:rPr>
          <w:rFonts w:ascii="Times New Roman" w:hAnsi="Times New Roman"/>
          <w:sz w:val="24"/>
          <w:szCs w:val="24"/>
        </w:rPr>
        <w:t xml:space="preserve">Вес портфелей, школьных ранцев и аналогичных изделий для обучающихся начальных классов должен быть не более </w:t>
      </w:r>
      <w:smartTag w:uri="urn:schemas-microsoft-com:office:smarttags" w:element="metricconverter">
        <w:smartTagPr>
          <w:attr w:name="ProductID" w:val="700 г"/>
        </w:smartTagPr>
        <w:r w:rsidRPr="004C5B84">
          <w:rPr>
            <w:rFonts w:ascii="Times New Roman" w:hAnsi="Times New Roman"/>
            <w:sz w:val="24"/>
            <w:szCs w:val="24"/>
          </w:rPr>
          <w:t>700 г</w:t>
        </w:r>
      </w:smartTag>
      <w:r w:rsidRPr="004C5B84">
        <w:rPr>
          <w:rFonts w:ascii="Times New Roman" w:hAnsi="Times New Roman"/>
          <w:sz w:val="24"/>
          <w:szCs w:val="24"/>
        </w:rPr>
        <w:t xml:space="preserve">, для обучающихся средних и старших классов – не более </w:t>
      </w:r>
      <w:smartTag w:uri="urn:schemas-microsoft-com:office:smarttags" w:element="metricconverter">
        <w:smartTagPr>
          <w:attr w:name="ProductID" w:val="1000 г"/>
        </w:smartTagPr>
        <w:r w:rsidRPr="004C5B84">
          <w:rPr>
            <w:rFonts w:ascii="Times New Roman" w:hAnsi="Times New Roman"/>
            <w:sz w:val="24"/>
            <w:szCs w:val="24"/>
          </w:rPr>
          <w:t>1000 г</w:t>
        </w:r>
      </w:smartTag>
      <w:r w:rsidRPr="004C5B84">
        <w:rPr>
          <w:rFonts w:ascii="Times New Roman" w:hAnsi="Times New Roman"/>
          <w:sz w:val="24"/>
          <w:szCs w:val="24"/>
        </w:rPr>
        <w:t xml:space="preserve">. Ученические ранцы для детей младшего школьного возраста должны быть снабжены формоустойчивой спинкой, обеспечивающей его полное прилегание к спине </w:t>
      </w:r>
      <w:r w:rsidRPr="004C5B84">
        <w:rPr>
          <w:rFonts w:ascii="Times New Roman" w:hAnsi="Times New Roman"/>
          <w:sz w:val="24"/>
          <w:szCs w:val="24"/>
        </w:rPr>
        <w:lastRenderedPageBreak/>
        <w:t>обучающегося и равномерное распределение веса. Требования, предъявляемые к размерам изделий для учащихся начальных классов, следующие:</w:t>
      </w:r>
    </w:p>
    <w:p w:rsidR="00AC5951" w:rsidRPr="004C5B84" w:rsidRDefault="00AC5951" w:rsidP="004C5B84">
      <w:pPr>
        <w:pStyle w:val="Ul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4C5B84">
        <w:rPr>
          <w:sz w:val="24"/>
          <w:szCs w:val="24"/>
        </w:rPr>
        <w:t>длина (высота) – 300–360 мм;</w:t>
      </w:r>
    </w:p>
    <w:p w:rsidR="00AC5951" w:rsidRPr="004C5B84" w:rsidRDefault="00AC5951" w:rsidP="004C5B84">
      <w:pPr>
        <w:pStyle w:val="Ul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4C5B84">
        <w:rPr>
          <w:sz w:val="24"/>
          <w:szCs w:val="24"/>
        </w:rPr>
        <w:t>высота передней стенки – 220–260 мм;</w:t>
      </w:r>
    </w:p>
    <w:p w:rsidR="00AC5951" w:rsidRPr="004C5B84" w:rsidRDefault="00AC5951" w:rsidP="004C5B84">
      <w:pPr>
        <w:pStyle w:val="Ul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4C5B84">
        <w:rPr>
          <w:sz w:val="24"/>
          <w:szCs w:val="24"/>
        </w:rPr>
        <w:t>ширина – 60–100 мм;</w:t>
      </w:r>
    </w:p>
    <w:p w:rsidR="00AC5951" w:rsidRPr="004C5B84" w:rsidRDefault="00AC5951" w:rsidP="004C5B84">
      <w:pPr>
        <w:pStyle w:val="Ul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4C5B84">
        <w:rPr>
          <w:sz w:val="24"/>
          <w:szCs w:val="24"/>
        </w:rPr>
        <w:t>длина плечевого ремня – не менее 600–700 мм;</w:t>
      </w:r>
    </w:p>
    <w:p w:rsidR="00AC5951" w:rsidRPr="002B2E45" w:rsidRDefault="00AC5951" w:rsidP="004C5B84">
      <w:pPr>
        <w:pStyle w:val="Ul"/>
        <w:numPr>
          <w:ilvl w:val="0"/>
          <w:numId w:val="5"/>
        </w:numPr>
        <w:spacing w:after="280" w:afterAutospacing="1" w:line="360" w:lineRule="auto"/>
        <w:jc w:val="both"/>
        <w:rPr>
          <w:sz w:val="24"/>
          <w:szCs w:val="24"/>
        </w:rPr>
      </w:pPr>
      <w:r w:rsidRPr="002B2E45">
        <w:rPr>
          <w:sz w:val="24"/>
          <w:szCs w:val="24"/>
        </w:rPr>
        <w:t xml:space="preserve">ширина плечевого ремня в верхней части (на протяжении 400–450 мм) – не менее 35–40 мм. Допускается увеличение размеров не более чем на </w:t>
      </w:r>
      <w:smartTag w:uri="urn:schemas-microsoft-com:office:smarttags" w:element="metricconverter">
        <w:smartTagPr>
          <w:attr w:name="ProductID" w:val="30 мм"/>
        </w:smartTagPr>
        <w:r w:rsidRPr="002B2E45">
          <w:rPr>
            <w:sz w:val="24"/>
            <w:szCs w:val="24"/>
          </w:rPr>
          <w:t>30 мм</w:t>
        </w:r>
      </w:smartTag>
      <w:r w:rsidRPr="002B2E45">
        <w:rPr>
          <w:sz w:val="24"/>
          <w:szCs w:val="24"/>
        </w:rPr>
        <w:t>.</w:t>
      </w:r>
    </w:p>
    <w:p w:rsidR="00AC5951" w:rsidRPr="004C5B84" w:rsidRDefault="00AC5951" w:rsidP="004C5B84">
      <w:pPr>
        <w:spacing w:after="28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4C5B84">
        <w:rPr>
          <w:rFonts w:ascii="Times New Roman" w:hAnsi="Times New Roman"/>
          <w:sz w:val="24"/>
          <w:szCs w:val="24"/>
        </w:rPr>
        <w:t xml:space="preserve">В качестве ориентировочного теста для проверки соответствия веса ранца с учебниками и тетрадями нормативным требованиям используется вычисление отношения веса ранца к весу ребенка. Оптимальное соотношение составляет 1 : 10. Такой подход учитывает индивидуальные возможности ребенка. </w:t>
      </w:r>
    </w:p>
    <w:p w:rsidR="00AC5951" w:rsidRPr="004C5B84" w:rsidRDefault="00AC5951" w:rsidP="004C5B84">
      <w:pPr>
        <w:spacing w:after="28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4C5B84">
        <w:rPr>
          <w:rFonts w:ascii="Times New Roman" w:hAnsi="Times New Roman"/>
          <w:sz w:val="24"/>
          <w:szCs w:val="24"/>
        </w:rPr>
        <w:t xml:space="preserve">Кроме того, ученические портфели и ранцы должны иметь детали и (или) фурнитуру со светоотражающими элементами на передних, боковых поверхностях и верхнем клапане и изготовляться из материалов контрастных цветов [1]. </w:t>
      </w:r>
    </w:p>
    <w:p w:rsidR="00AC5951" w:rsidRPr="004C5B84" w:rsidRDefault="00AC5951" w:rsidP="004C5B84">
      <w:pPr>
        <w:spacing w:after="28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C5B84">
        <w:rPr>
          <w:rFonts w:ascii="Times New Roman" w:hAnsi="Times New Roman"/>
          <w:b/>
          <w:sz w:val="24"/>
          <w:szCs w:val="24"/>
        </w:rPr>
        <w:t>1.3 Влияние тяжелых портфелей и ранцев на организм школьников</w:t>
      </w:r>
    </w:p>
    <w:p w:rsidR="005A7C3E" w:rsidRPr="005A7C3E" w:rsidRDefault="005A7C3E" w:rsidP="005A7C3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7C3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Кости детей мягкие, эластичные. Если ученик за партой сидит, согнувшись, если одно плечо держит выше другого или упирается грудной клеткой в парту, то у него может произойти искривление позвоночника, сдавливание грудной клетки. Он может остаться на всю жизнь сутулым, кособоким.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5A7C3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Кроме того, при неправильной посадке ученику трудно дышать, сдавленная грудная клетка мешает дыханию и правильной работе сердца.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5A7C3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Если он низко наклоняется над книгой или тетрадью, то это приводит к ухудшению зрения.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5A7C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Осанка вырабатывается в детстве. Чтобы выработать хорошую осанку, быть здоровым, нужно выполнять правила.</w:t>
      </w:r>
    </w:p>
    <w:p w:rsidR="005A7C3E" w:rsidRDefault="005A7C3E" w:rsidP="005A7C3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7C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Существенное влияние на формирование осанки школьников оказывает ношение тяжелых ранцев и особенно – портфелей. Ежедневное ношение портфеля способствует неправильной осанки. Регулярная асимметричная нагрузка на неокрепший позвоночник чревата неприятностями на всю оставшуюся жизнь. Поэтому лучше носить ранцы. </w:t>
      </w:r>
    </w:p>
    <w:p w:rsidR="002B2E45" w:rsidRPr="005A7C3E" w:rsidRDefault="002B2E45" w:rsidP="005A7C3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5951" w:rsidRPr="004C5B84" w:rsidRDefault="005A7C3E" w:rsidP="005A7C3E">
      <w:pPr>
        <w:tabs>
          <w:tab w:val="left" w:pos="3352"/>
        </w:tabs>
        <w:spacing w:after="280" w:afterAutospacing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="004C5B84">
        <w:rPr>
          <w:rFonts w:ascii="Times New Roman" w:hAnsi="Times New Roman"/>
          <w:b/>
          <w:sz w:val="24"/>
          <w:szCs w:val="24"/>
        </w:rPr>
        <w:t>2. Проведение исследований</w:t>
      </w:r>
    </w:p>
    <w:p w:rsidR="00AC5951" w:rsidRPr="004C5B84" w:rsidRDefault="00AC5951" w:rsidP="004C5B84">
      <w:pPr>
        <w:pStyle w:val="a4"/>
        <w:numPr>
          <w:ilvl w:val="1"/>
          <w:numId w:val="1"/>
        </w:numPr>
        <w:spacing w:after="28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C5B84">
        <w:rPr>
          <w:rFonts w:ascii="Times New Roman" w:hAnsi="Times New Roman"/>
          <w:b/>
          <w:sz w:val="24"/>
          <w:szCs w:val="24"/>
        </w:rPr>
        <w:t xml:space="preserve">Методика исследований </w:t>
      </w:r>
    </w:p>
    <w:p w:rsidR="00AC5951" w:rsidRPr="004C5B84" w:rsidRDefault="00AC5951" w:rsidP="004C5B84">
      <w:pPr>
        <w:pStyle w:val="a4"/>
        <w:numPr>
          <w:ilvl w:val="0"/>
          <w:numId w:val="11"/>
        </w:numPr>
        <w:spacing w:after="28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4C5B84">
        <w:rPr>
          <w:rFonts w:ascii="Times New Roman" w:hAnsi="Times New Roman"/>
          <w:sz w:val="24"/>
          <w:szCs w:val="24"/>
        </w:rPr>
        <w:t>Провести взвешивание портфелей учеников и самих учеников с 1 по 4 класс</w:t>
      </w:r>
      <w:r w:rsidR="004C5B84">
        <w:rPr>
          <w:rFonts w:ascii="Times New Roman" w:hAnsi="Times New Roman"/>
          <w:sz w:val="24"/>
          <w:szCs w:val="24"/>
        </w:rPr>
        <w:t>, результаты оформить в таблицу.</w:t>
      </w:r>
    </w:p>
    <w:p w:rsidR="00AC5951" w:rsidRPr="004C5B84" w:rsidRDefault="00AC5951" w:rsidP="004C5B84">
      <w:pPr>
        <w:pStyle w:val="a4"/>
        <w:numPr>
          <w:ilvl w:val="0"/>
          <w:numId w:val="11"/>
        </w:numPr>
        <w:spacing w:after="28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4C5B84">
        <w:rPr>
          <w:rFonts w:ascii="Times New Roman" w:hAnsi="Times New Roman"/>
          <w:sz w:val="24"/>
          <w:szCs w:val="24"/>
        </w:rPr>
        <w:t>Выполнить анализ полученных данных и составить отчет в виде диаграмм и графиков.</w:t>
      </w:r>
    </w:p>
    <w:p w:rsidR="004C5B84" w:rsidRDefault="004C5B84" w:rsidP="004C5B84">
      <w:pPr>
        <w:pStyle w:val="a4"/>
        <w:spacing w:after="28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5951" w:rsidRPr="004C5B84" w:rsidRDefault="00AC5951" w:rsidP="00383C71">
      <w:pPr>
        <w:pStyle w:val="a4"/>
        <w:numPr>
          <w:ilvl w:val="1"/>
          <w:numId w:val="11"/>
        </w:numPr>
        <w:spacing w:after="280" w:afterAutospacing="1" w:line="360" w:lineRule="auto"/>
        <w:ind w:left="426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C5B84">
        <w:rPr>
          <w:rFonts w:ascii="Times New Roman" w:hAnsi="Times New Roman"/>
          <w:b/>
          <w:sz w:val="24"/>
          <w:szCs w:val="24"/>
          <w:lang w:eastAsia="ru-RU"/>
        </w:rPr>
        <w:t>Результаты исследований</w:t>
      </w:r>
    </w:p>
    <w:p w:rsidR="00AC5951" w:rsidRDefault="00AC5951" w:rsidP="004C5B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5B84">
        <w:rPr>
          <w:rFonts w:ascii="Times New Roman" w:hAnsi="Times New Roman"/>
          <w:sz w:val="24"/>
          <w:szCs w:val="24"/>
        </w:rPr>
        <w:t xml:space="preserve">Мы провели </w:t>
      </w:r>
      <w:r w:rsidR="0021287D">
        <w:rPr>
          <w:rFonts w:ascii="Times New Roman" w:hAnsi="Times New Roman"/>
          <w:sz w:val="24"/>
          <w:szCs w:val="24"/>
        </w:rPr>
        <w:t xml:space="preserve">исследование </w:t>
      </w:r>
      <w:r w:rsidRPr="004C5B84">
        <w:rPr>
          <w:rFonts w:ascii="Times New Roman" w:hAnsi="Times New Roman"/>
          <w:sz w:val="24"/>
          <w:szCs w:val="24"/>
        </w:rPr>
        <w:t>в 1-4 классах</w:t>
      </w:r>
      <w:r w:rsidR="001475CE">
        <w:rPr>
          <w:rFonts w:ascii="Times New Roman" w:hAnsi="Times New Roman"/>
          <w:sz w:val="24"/>
          <w:szCs w:val="24"/>
        </w:rPr>
        <w:t>, в котором</w:t>
      </w:r>
      <w:r w:rsidRPr="004C5B84">
        <w:rPr>
          <w:rFonts w:ascii="Times New Roman" w:hAnsi="Times New Roman"/>
          <w:sz w:val="24"/>
          <w:szCs w:val="24"/>
        </w:rPr>
        <w:t xml:space="preserve"> участвовало</w:t>
      </w:r>
      <w:r w:rsidR="0021287D">
        <w:rPr>
          <w:rFonts w:ascii="Times New Roman" w:hAnsi="Times New Roman"/>
          <w:sz w:val="24"/>
          <w:szCs w:val="24"/>
        </w:rPr>
        <w:t xml:space="preserve"> </w:t>
      </w:r>
      <w:r w:rsidRPr="004C5B84">
        <w:rPr>
          <w:rFonts w:ascii="Times New Roman" w:hAnsi="Times New Roman"/>
          <w:sz w:val="24"/>
          <w:szCs w:val="24"/>
        </w:rPr>
        <w:t>7</w:t>
      </w:r>
      <w:r w:rsidR="0021287D">
        <w:rPr>
          <w:rFonts w:ascii="Times New Roman" w:hAnsi="Times New Roman"/>
          <w:sz w:val="24"/>
          <w:szCs w:val="24"/>
        </w:rPr>
        <w:t xml:space="preserve">4 </w:t>
      </w:r>
      <w:r w:rsidR="003002F9">
        <w:rPr>
          <w:rFonts w:ascii="Times New Roman" w:hAnsi="Times New Roman"/>
          <w:sz w:val="24"/>
          <w:szCs w:val="24"/>
        </w:rPr>
        <w:t>ученика (96</w:t>
      </w:r>
      <w:r w:rsidR="0021287D">
        <w:rPr>
          <w:rFonts w:ascii="Times New Roman" w:hAnsi="Times New Roman"/>
          <w:sz w:val="24"/>
          <w:szCs w:val="24"/>
        </w:rPr>
        <w:t xml:space="preserve"> %</w:t>
      </w:r>
      <w:r w:rsidR="001475CE">
        <w:rPr>
          <w:rFonts w:ascii="Times New Roman" w:hAnsi="Times New Roman"/>
          <w:sz w:val="24"/>
          <w:szCs w:val="24"/>
        </w:rPr>
        <w:t>)</w:t>
      </w:r>
      <w:r w:rsidR="003B7AEC">
        <w:rPr>
          <w:rFonts w:ascii="Times New Roman" w:hAnsi="Times New Roman"/>
          <w:sz w:val="24"/>
          <w:szCs w:val="24"/>
        </w:rPr>
        <w:t xml:space="preserve"> в результате которого узнали, что школьники имеют разные типы </w:t>
      </w:r>
      <w:r w:rsidR="00412EE1">
        <w:rPr>
          <w:rFonts w:ascii="Times New Roman" w:hAnsi="Times New Roman"/>
          <w:sz w:val="24"/>
          <w:szCs w:val="24"/>
        </w:rPr>
        <w:t>портфелей</w:t>
      </w:r>
      <w:r w:rsidR="003B7AEC">
        <w:rPr>
          <w:rFonts w:ascii="Times New Roman" w:hAnsi="Times New Roman"/>
          <w:sz w:val="24"/>
          <w:szCs w:val="24"/>
        </w:rPr>
        <w:t>.</w:t>
      </w:r>
      <w:r w:rsidRPr="004C5B84">
        <w:rPr>
          <w:rFonts w:ascii="Times New Roman" w:hAnsi="Times New Roman"/>
          <w:sz w:val="24"/>
          <w:szCs w:val="24"/>
        </w:rPr>
        <w:t xml:space="preserve">  </w:t>
      </w:r>
    </w:p>
    <w:p w:rsidR="0021287D" w:rsidRDefault="0021287D" w:rsidP="004C5B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 Наличие ортопедических портфелей у учеников 1-4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117"/>
        <w:gridCol w:w="2393"/>
        <w:gridCol w:w="2393"/>
      </w:tblGrid>
      <w:tr w:rsidR="0021287D" w:rsidTr="00383C71">
        <w:tc>
          <w:tcPr>
            <w:tcW w:w="1668" w:type="dxa"/>
            <w:shd w:val="clear" w:color="auto" w:fill="auto"/>
          </w:tcPr>
          <w:p w:rsidR="0021287D" w:rsidRPr="00383C71" w:rsidRDefault="0021287D" w:rsidP="00383C7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17" w:type="dxa"/>
            <w:shd w:val="clear" w:color="auto" w:fill="auto"/>
          </w:tcPr>
          <w:p w:rsidR="0021287D" w:rsidRPr="00383C71" w:rsidRDefault="0021287D" w:rsidP="00383C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Кол-во детей. Участвующих в исследовании</w:t>
            </w:r>
          </w:p>
        </w:tc>
        <w:tc>
          <w:tcPr>
            <w:tcW w:w="2393" w:type="dxa"/>
            <w:shd w:val="clear" w:color="auto" w:fill="auto"/>
          </w:tcPr>
          <w:p w:rsidR="0021287D" w:rsidRPr="00383C71" w:rsidRDefault="0021287D" w:rsidP="00383C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Кол-во ортопедических портфелей</w:t>
            </w:r>
          </w:p>
        </w:tc>
        <w:tc>
          <w:tcPr>
            <w:tcW w:w="2393" w:type="dxa"/>
            <w:shd w:val="clear" w:color="auto" w:fill="auto"/>
          </w:tcPr>
          <w:p w:rsidR="0021287D" w:rsidRPr="00383C71" w:rsidRDefault="0021287D" w:rsidP="00383C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</w:tc>
      </w:tr>
      <w:tr w:rsidR="0021287D" w:rsidTr="00383C71">
        <w:tc>
          <w:tcPr>
            <w:tcW w:w="1668" w:type="dxa"/>
            <w:shd w:val="clear" w:color="auto" w:fill="auto"/>
          </w:tcPr>
          <w:p w:rsidR="0021287D" w:rsidRPr="00383C71" w:rsidRDefault="0021287D" w:rsidP="00383C7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shd w:val="clear" w:color="auto" w:fill="auto"/>
          </w:tcPr>
          <w:p w:rsidR="0021287D" w:rsidRPr="00383C71" w:rsidRDefault="0021287D" w:rsidP="00383C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  <w:shd w:val="clear" w:color="auto" w:fill="auto"/>
          </w:tcPr>
          <w:p w:rsidR="0021287D" w:rsidRPr="00383C71" w:rsidRDefault="004E10CD" w:rsidP="00383C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21287D" w:rsidRPr="00383C71" w:rsidRDefault="004E10CD" w:rsidP="00383C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21287D" w:rsidTr="00383C71">
        <w:tc>
          <w:tcPr>
            <w:tcW w:w="1668" w:type="dxa"/>
            <w:shd w:val="clear" w:color="auto" w:fill="auto"/>
          </w:tcPr>
          <w:p w:rsidR="0021287D" w:rsidRPr="00383C71" w:rsidRDefault="0021287D" w:rsidP="00383C7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117" w:type="dxa"/>
            <w:shd w:val="clear" w:color="auto" w:fill="auto"/>
          </w:tcPr>
          <w:p w:rsidR="0021287D" w:rsidRPr="00383C71" w:rsidRDefault="0021287D" w:rsidP="00383C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93" w:type="dxa"/>
            <w:shd w:val="clear" w:color="auto" w:fill="auto"/>
          </w:tcPr>
          <w:p w:rsidR="0021287D" w:rsidRPr="00383C71" w:rsidRDefault="0021287D" w:rsidP="00383C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21287D" w:rsidRPr="00383C71" w:rsidRDefault="0021287D" w:rsidP="00383C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21287D" w:rsidTr="00383C71">
        <w:tc>
          <w:tcPr>
            <w:tcW w:w="1668" w:type="dxa"/>
            <w:shd w:val="clear" w:color="auto" w:fill="auto"/>
          </w:tcPr>
          <w:p w:rsidR="0021287D" w:rsidRPr="00383C71" w:rsidRDefault="0021287D" w:rsidP="00383C7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117" w:type="dxa"/>
            <w:shd w:val="clear" w:color="auto" w:fill="auto"/>
          </w:tcPr>
          <w:p w:rsidR="0021287D" w:rsidRPr="00383C71" w:rsidRDefault="0021287D" w:rsidP="00383C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  <w:shd w:val="clear" w:color="auto" w:fill="auto"/>
          </w:tcPr>
          <w:p w:rsidR="0021287D" w:rsidRPr="00383C71" w:rsidRDefault="0021287D" w:rsidP="00383C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shd w:val="clear" w:color="auto" w:fill="auto"/>
          </w:tcPr>
          <w:p w:rsidR="0021287D" w:rsidRPr="00383C71" w:rsidRDefault="0021287D" w:rsidP="00383C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21287D" w:rsidTr="00383C71">
        <w:tc>
          <w:tcPr>
            <w:tcW w:w="1668" w:type="dxa"/>
            <w:shd w:val="clear" w:color="auto" w:fill="auto"/>
          </w:tcPr>
          <w:p w:rsidR="0021287D" w:rsidRPr="00383C71" w:rsidRDefault="0021287D" w:rsidP="00383C7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  <w:shd w:val="clear" w:color="auto" w:fill="auto"/>
          </w:tcPr>
          <w:p w:rsidR="0021287D" w:rsidRPr="00383C71" w:rsidRDefault="0021287D" w:rsidP="00383C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  <w:shd w:val="clear" w:color="auto" w:fill="auto"/>
          </w:tcPr>
          <w:p w:rsidR="0021287D" w:rsidRPr="00383C71" w:rsidRDefault="0021287D" w:rsidP="00383C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  <w:shd w:val="clear" w:color="auto" w:fill="auto"/>
          </w:tcPr>
          <w:p w:rsidR="0021287D" w:rsidRPr="00383C71" w:rsidRDefault="0021287D" w:rsidP="00383C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21287D" w:rsidTr="00383C71">
        <w:tc>
          <w:tcPr>
            <w:tcW w:w="1668" w:type="dxa"/>
            <w:shd w:val="clear" w:color="auto" w:fill="auto"/>
          </w:tcPr>
          <w:p w:rsidR="0021287D" w:rsidRPr="00383C71" w:rsidRDefault="0021287D" w:rsidP="00383C7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7" w:type="dxa"/>
            <w:shd w:val="clear" w:color="auto" w:fill="auto"/>
          </w:tcPr>
          <w:p w:rsidR="0021287D" w:rsidRPr="00383C71" w:rsidRDefault="0021287D" w:rsidP="00383C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  <w:shd w:val="clear" w:color="auto" w:fill="auto"/>
          </w:tcPr>
          <w:p w:rsidR="0021287D" w:rsidRPr="00383C71" w:rsidRDefault="0021287D" w:rsidP="00383C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21287D" w:rsidRPr="00383C71" w:rsidRDefault="0021287D" w:rsidP="00383C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21287D" w:rsidTr="00383C71">
        <w:tc>
          <w:tcPr>
            <w:tcW w:w="1668" w:type="dxa"/>
            <w:shd w:val="clear" w:color="auto" w:fill="auto"/>
          </w:tcPr>
          <w:p w:rsidR="0021287D" w:rsidRPr="00383C71" w:rsidRDefault="0021287D" w:rsidP="00383C7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117" w:type="dxa"/>
            <w:shd w:val="clear" w:color="auto" w:fill="auto"/>
          </w:tcPr>
          <w:p w:rsidR="0021287D" w:rsidRPr="00383C71" w:rsidRDefault="0021287D" w:rsidP="00383C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393" w:type="dxa"/>
            <w:shd w:val="clear" w:color="auto" w:fill="auto"/>
          </w:tcPr>
          <w:p w:rsidR="0021287D" w:rsidRPr="00383C71" w:rsidRDefault="004E10CD" w:rsidP="00383C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  <w:shd w:val="clear" w:color="auto" w:fill="auto"/>
          </w:tcPr>
          <w:p w:rsidR="0021287D" w:rsidRPr="00383C71" w:rsidRDefault="00340499" w:rsidP="00383C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</w:tr>
    </w:tbl>
    <w:p w:rsidR="001475CE" w:rsidRDefault="001475CE" w:rsidP="004C5B8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5951" w:rsidRDefault="003B7AEC" w:rsidP="004C5B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Вывод: </w:t>
      </w:r>
      <w:r w:rsidRPr="004C5B84">
        <w:rPr>
          <w:rFonts w:ascii="Times New Roman" w:hAnsi="Times New Roman"/>
          <w:sz w:val="24"/>
          <w:szCs w:val="24"/>
        </w:rPr>
        <w:t>только</w:t>
      </w:r>
      <w:r w:rsidR="00AC5951" w:rsidRPr="004C5B84">
        <w:rPr>
          <w:rFonts w:ascii="Times New Roman" w:hAnsi="Times New Roman"/>
          <w:sz w:val="24"/>
          <w:szCs w:val="24"/>
        </w:rPr>
        <w:t xml:space="preserve"> у  </w:t>
      </w:r>
      <w:r w:rsidR="001475CE">
        <w:rPr>
          <w:rFonts w:ascii="Times New Roman" w:hAnsi="Times New Roman"/>
          <w:sz w:val="24"/>
          <w:szCs w:val="24"/>
        </w:rPr>
        <w:t xml:space="preserve"> </w:t>
      </w:r>
      <w:r w:rsidR="00412EE1">
        <w:rPr>
          <w:rFonts w:ascii="Times New Roman" w:hAnsi="Times New Roman"/>
          <w:sz w:val="24"/>
          <w:szCs w:val="24"/>
        </w:rPr>
        <w:t>30</w:t>
      </w:r>
      <w:r w:rsidR="001475CE">
        <w:rPr>
          <w:rFonts w:ascii="Times New Roman" w:hAnsi="Times New Roman"/>
          <w:sz w:val="24"/>
          <w:szCs w:val="24"/>
        </w:rPr>
        <w:t xml:space="preserve"> </w:t>
      </w:r>
      <w:r w:rsidRPr="004C5B84">
        <w:rPr>
          <w:rFonts w:ascii="Times New Roman" w:hAnsi="Times New Roman"/>
          <w:sz w:val="24"/>
          <w:szCs w:val="24"/>
        </w:rPr>
        <w:t>учеников</w:t>
      </w:r>
      <w:r w:rsidR="00412EE1">
        <w:rPr>
          <w:rFonts w:ascii="Times New Roman" w:hAnsi="Times New Roman"/>
          <w:sz w:val="24"/>
          <w:szCs w:val="24"/>
        </w:rPr>
        <w:t xml:space="preserve"> (47 %)</w:t>
      </w:r>
      <w:r w:rsidRPr="004C5B84">
        <w:rPr>
          <w:rFonts w:ascii="Times New Roman" w:hAnsi="Times New Roman"/>
          <w:sz w:val="24"/>
          <w:szCs w:val="24"/>
        </w:rPr>
        <w:t xml:space="preserve"> ортопедические</w:t>
      </w:r>
      <w:r w:rsidR="00AC5951" w:rsidRPr="004C5B84">
        <w:rPr>
          <w:rFonts w:ascii="Times New Roman" w:hAnsi="Times New Roman"/>
          <w:sz w:val="24"/>
          <w:szCs w:val="24"/>
        </w:rPr>
        <w:t xml:space="preserve"> портфели, у </w:t>
      </w:r>
      <w:r w:rsidR="001475CE">
        <w:rPr>
          <w:rFonts w:ascii="Times New Roman" w:hAnsi="Times New Roman"/>
          <w:sz w:val="24"/>
          <w:szCs w:val="24"/>
        </w:rPr>
        <w:t xml:space="preserve">остальных детей это </w:t>
      </w:r>
      <w:r w:rsidRPr="004C5B84">
        <w:rPr>
          <w:rFonts w:ascii="Times New Roman" w:hAnsi="Times New Roman"/>
          <w:sz w:val="24"/>
          <w:szCs w:val="24"/>
        </w:rPr>
        <w:t>ранцы, рюкзаки</w:t>
      </w:r>
      <w:r w:rsidR="00AC5951" w:rsidRPr="004C5B84">
        <w:rPr>
          <w:rFonts w:ascii="Times New Roman" w:hAnsi="Times New Roman"/>
          <w:sz w:val="24"/>
          <w:szCs w:val="24"/>
        </w:rPr>
        <w:t xml:space="preserve">, </w:t>
      </w:r>
      <w:r w:rsidR="001475CE">
        <w:rPr>
          <w:rFonts w:ascii="Times New Roman" w:hAnsi="Times New Roman"/>
          <w:sz w:val="24"/>
          <w:szCs w:val="24"/>
        </w:rPr>
        <w:t>мешки, сумки</w:t>
      </w:r>
      <w:r w:rsidR="006E73C6">
        <w:rPr>
          <w:rFonts w:ascii="Times New Roman" w:hAnsi="Times New Roman"/>
          <w:sz w:val="24"/>
          <w:szCs w:val="24"/>
        </w:rPr>
        <w:t>.</w:t>
      </w:r>
      <w:r w:rsidR="00AC5951" w:rsidRPr="004C5B84">
        <w:rPr>
          <w:rFonts w:ascii="Times New Roman" w:hAnsi="Times New Roman"/>
          <w:sz w:val="24"/>
          <w:szCs w:val="24"/>
        </w:rPr>
        <w:t xml:space="preserve"> </w:t>
      </w:r>
    </w:p>
    <w:p w:rsidR="00AC5951" w:rsidRDefault="003B7AEC" w:rsidP="00B74A9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Оказалось, что они имеют разный вес. Чем же он определяется? </w:t>
      </w:r>
      <w:r w:rsidR="00AC5951" w:rsidRPr="004C5B84">
        <w:rPr>
          <w:rFonts w:ascii="Times New Roman" w:hAnsi="Times New Roman"/>
          <w:sz w:val="24"/>
          <w:szCs w:val="24"/>
        </w:rPr>
        <w:t xml:space="preserve">Чтобы ответить на этот вопрос мы </w:t>
      </w:r>
      <w:r w:rsidR="006E73C6">
        <w:rPr>
          <w:rFonts w:ascii="Times New Roman" w:hAnsi="Times New Roman"/>
          <w:sz w:val="24"/>
          <w:szCs w:val="24"/>
        </w:rPr>
        <w:t xml:space="preserve">исследовали содержимое портфелей наших учеников и обнаружили, что они носят не только учебные </w:t>
      </w:r>
      <w:r w:rsidR="00B74A9C">
        <w:rPr>
          <w:rFonts w:ascii="Times New Roman" w:hAnsi="Times New Roman"/>
          <w:sz w:val="24"/>
          <w:szCs w:val="24"/>
        </w:rPr>
        <w:t>принадлежности</w:t>
      </w:r>
      <w:r w:rsidR="006E73C6">
        <w:rPr>
          <w:rFonts w:ascii="Times New Roman" w:hAnsi="Times New Roman"/>
          <w:sz w:val="24"/>
          <w:szCs w:val="24"/>
        </w:rPr>
        <w:t>, но и много лишни</w:t>
      </w:r>
      <w:r w:rsidR="00AC5951" w:rsidRPr="004C5B84">
        <w:rPr>
          <w:rFonts w:ascii="Times New Roman" w:hAnsi="Times New Roman"/>
          <w:sz w:val="24"/>
          <w:szCs w:val="24"/>
        </w:rPr>
        <w:t xml:space="preserve">е вещи: </w:t>
      </w:r>
      <w:r w:rsidR="00B74A9C">
        <w:rPr>
          <w:rFonts w:ascii="Times New Roman" w:hAnsi="Times New Roman"/>
          <w:sz w:val="24"/>
          <w:szCs w:val="24"/>
        </w:rPr>
        <w:t xml:space="preserve">одежду, еду, </w:t>
      </w:r>
      <w:r w:rsidR="00B74A9C">
        <w:rPr>
          <w:rFonts w:ascii="Times New Roman" w:hAnsi="Times New Roman"/>
          <w:sz w:val="24"/>
          <w:szCs w:val="24"/>
        </w:rPr>
        <w:lastRenderedPageBreak/>
        <w:t xml:space="preserve">игрушки, термосы, лишние учебники и книги. Также мы выяснили, что </w:t>
      </w:r>
      <w:r>
        <w:rPr>
          <w:rFonts w:ascii="Times New Roman" w:hAnsi="Times New Roman"/>
          <w:sz w:val="24"/>
          <w:szCs w:val="24"/>
        </w:rPr>
        <w:t xml:space="preserve">размеры некоторых </w:t>
      </w:r>
      <w:r w:rsidR="00B74A9C">
        <w:rPr>
          <w:rFonts w:ascii="Times New Roman" w:hAnsi="Times New Roman"/>
          <w:sz w:val="24"/>
          <w:szCs w:val="24"/>
        </w:rPr>
        <w:t>портфел</w:t>
      </w:r>
      <w:r>
        <w:rPr>
          <w:rFonts w:ascii="Times New Roman" w:hAnsi="Times New Roman"/>
          <w:sz w:val="24"/>
          <w:szCs w:val="24"/>
        </w:rPr>
        <w:t>ей</w:t>
      </w:r>
      <w:r w:rsidR="00B74A9C">
        <w:rPr>
          <w:rFonts w:ascii="Times New Roman" w:hAnsi="Times New Roman"/>
          <w:sz w:val="24"/>
          <w:szCs w:val="24"/>
        </w:rPr>
        <w:t xml:space="preserve"> очень большие и не </w:t>
      </w:r>
      <w:r>
        <w:rPr>
          <w:rFonts w:ascii="Times New Roman" w:hAnsi="Times New Roman"/>
          <w:sz w:val="24"/>
          <w:szCs w:val="24"/>
        </w:rPr>
        <w:t>соответствуют росту детей</w:t>
      </w:r>
      <w:r w:rsidR="00B74A9C">
        <w:rPr>
          <w:rFonts w:ascii="Times New Roman" w:hAnsi="Times New Roman"/>
          <w:sz w:val="24"/>
          <w:szCs w:val="24"/>
        </w:rPr>
        <w:t>.</w:t>
      </w:r>
    </w:p>
    <w:p w:rsidR="001475CE" w:rsidRDefault="001475CE" w:rsidP="00B74A9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C946A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      Вес портфелей учащихся 1-4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2"/>
        <w:gridCol w:w="2083"/>
        <w:gridCol w:w="2082"/>
        <w:gridCol w:w="2083"/>
      </w:tblGrid>
      <w:tr w:rsidR="001475CE" w:rsidTr="00383C71">
        <w:tc>
          <w:tcPr>
            <w:tcW w:w="2082" w:type="dxa"/>
            <w:shd w:val="clear" w:color="auto" w:fill="auto"/>
          </w:tcPr>
          <w:p w:rsidR="001475CE" w:rsidRPr="00383C71" w:rsidRDefault="001475CE" w:rsidP="00383C7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83" w:type="dxa"/>
            <w:shd w:val="clear" w:color="auto" w:fill="auto"/>
          </w:tcPr>
          <w:p w:rsidR="001475CE" w:rsidRPr="00383C71" w:rsidRDefault="001475CE" w:rsidP="00383C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Кол-во детей. Участвующих в исследовании</w:t>
            </w:r>
          </w:p>
        </w:tc>
        <w:tc>
          <w:tcPr>
            <w:tcW w:w="2082" w:type="dxa"/>
            <w:shd w:val="clear" w:color="auto" w:fill="auto"/>
          </w:tcPr>
          <w:p w:rsidR="001475CE" w:rsidRPr="00383C71" w:rsidRDefault="00C946AB" w:rsidP="00383C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r w:rsidR="001475CE" w:rsidRPr="00383C71">
              <w:rPr>
                <w:rFonts w:ascii="Times New Roman" w:hAnsi="Times New Roman"/>
                <w:sz w:val="24"/>
                <w:szCs w:val="24"/>
              </w:rPr>
              <w:t>портфелей</w:t>
            </w:r>
            <w:r w:rsidRPr="00383C71">
              <w:rPr>
                <w:rFonts w:ascii="Times New Roman" w:hAnsi="Times New Roman"/>
                <w:sz w:val="24"/>
                <w:szCs w:val="24"/>
              </w:rPr>
              <w:t>, у которых вес превышает норму</w:t>
            </w:r>
            <w:r w:rsidR="001475CE" w:rsidRPr="0038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  <w:shd w:val="clear" w:color="auto" w:fill="auto"/>
          </w:tcPr>
          <w:p w:rsidR="001475CE" w:rsidRPr="00383C71" w:rsidRDefault="001475CE" w:rsidP="00383C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</w:tc>
      </w:tr>
      <w:tr w:rsidR="001475CE" w:rsidTr="00383C71">
        <w:tc>
          <w:tcPr>
            <w:tcW w:w="2082" w:type="dxa"/>
            <w:shd w:val="clear" w:color="auto" w:fill="auto"/>
          </w:tcPr>
          <w:p w:rsidR="001475CE" w:rsidRPr="00383C71" w:rsidRDefault="001475CE" w:rsidP="00383C7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  <w:shd w:val="clear" w:color="auto" w:fill="auto"/>
          </w:tcPr>
          <w:p w:rsidR="001475CE" w:rsidRPr="00383C71" w:rsidRDefault="001475CE" w:rsidP="00383C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82" w:type="dxa"/>
            <w:shd w:val="clear" w:color="auto" w:fill="auto"/>
          </w:tcPr>
          <w:p w:rsidR="001475CE" w:rsidRPr="00383C71" w:rsidRDefault="00C946AB" w:rsidP="00383C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83" w:type="dxa"/>
            <w:shd w:val="clear" w:color="auto" w:fill="auto"/>
          </w:tcPr>
          <w:p w:rsidR="001475CE" w:rsidRPr="00383C71" w:rsidRDefault="00C946AB" w:rsidP="00383C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1475CE" w:rsidTr="00383C71">
        <w:tc>
          <w:tcPr>
            <w:tcW w:w="2082" w:type="dxa"/>
            <w:shd w:val="clear" w:color="auto" w:fill="auto"/>
          </w:tcPr>
          <w:p w:rsidR="001475CE" w:rsidRPr="00383C71" w:rsidRDefault="001475CE" w:rsidP="00383C7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2083" w:type="dxa"/>
            <w:shd w:val="clear" w:color="auto" w:fill="auto"/>
          </w:tcPr>
          <w:p w:rsidR="001475CE" w:rsidRPr="00383C71" w:rsidRDefault="001475CE" w:rsidP="00383C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82" w:type="dxa"/>
            <w:shd w:val="clear" w:color="auto" w:fill="auto"/>
          </w:tcPr>
          <w:p w:rsidR="001475CE" w:rsidRPr="00383C71" w:rsidRDefault="00C946AB" w:rsidP="00383C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83" w:type="dxa"/>
            <w:shd w:val="clear" w:color="auto" w:fill="auto"/>
          </w:tcPr>
          <w:p w:rsidR="001475CE" w:rsidRPr="00383C71" w:rsidRDefault="00C946AB" w:rsidP="00383C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1475CE" w:rsidTr="00383C71">
        <w:tc>
          <w:tcPr>
            <w:tcW w:w="2082" w:type="dxa"/>
            <w:shd w:val="clear" w:color="auto" w:fill="auto"/>
          </w:tcPr>
          <w:p w:rsidR="001475CE" w:rsidRPr="00383C71" w:rsidRDefault="001475CE" w:rsidP="00383C7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2083" w:type="dxa"/>
            <w:shd w:val="clear" w:color="auto" w:fill="auto"/>
          </w:tcPr>
          <w:p w:rsidR="001475CE" w:rsidRPr="00383C71" w:rsidRDefault="001475CE" w:rsidP="00383C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82" w:type="dxa"/>
            <w:shd w:val="clear" w:color="auto" w:fill="auto"/>
          </w:tcPr>
          <w:p w:rsidR="001475CE" w:rsidRPr="00383C71" w:rsidRDefault="00C946AB" w:rsidP="00383C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83" w:type="dxa"/>
            <w:shd w:val="clear" w:color="auto" w:fill="auto"/>
          </w:tcPr>
          <w:p w:rsidR="001475CE" w:rsidRPr="00383C71" w:rsidRDefault="00C946AB" w:rsidP="00383C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1475CE" w:rsidTr="00383C71">
        <w:tc>
          <w:tcPr>
            <w:tcW w:w="2082" w:type="dxa"/>
            <w:shd w:val="clear" w:color="auto" w:fill="auto"/>
          </w:tcPr>
          <w:p w:rsidR="001475CE" w:rsidRPr="00383C71" w:rsidRDefault="001475CE" w:rsidP="00383C7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3" w:type="dxa"/>
            <w:shd w:val="clear" w:color="auto" w:fill="auto"/>
          </w:tcPr>
          <w:p w:rsidR="001475CE" w:rsidRPr="00383C71" w:rsidRDefault="001475CE" w:rsidP="00383C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82" w:type="dxa"/>
            <w:shd w:val="clear" w:color="auto" w:fill="auto"/>
          </w:tcPr>
          <w:p w:rsidR="001475CE" w:rsidRPr="00383C71" w:rsidRDefault="00C946AB" w:rsidP="00383C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83" w:type="dxa"/>
            <w:shd w:val="clear" w:color="auto" w:fill="auto"/>
          </w:tcPr>
          <w:p w:rsidR="001475CE" w:rsidRPr="00383C71" w:rsidRDefault="00C946AB" w:rsidP="00383C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1475CE" w:rsidTr="00383C71">
        <w:tc>
          <w:tcPr>
            <w:tcW w:w="2082" w:type="dxa"/>
            <w:shd w:val="clear" w:color="auto" w:fill="auto"/>
          </w:tcPr>
          <w:p w:rsidR="001475CE" w:rsidRPr="00383C71" w:rsidRDefault="001475CE" w:rsidP="00383C7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3" w:type="dxa"/>
            <w:shd w:val="clear" w:color="auto" w:fill="auto"/>
          </w:tcPr>
          <w:p w:rsidR="001475CE" w:rsidRPr="00383C71" w:rsidRDefault="001475CE" w:rsidP="00383C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82" w:type="dxa"/>
            <w:shd w:val="clear" w:color="auto" w:fill="auto"/>
          </w:tcPr>
          <w:p w:rsidR="001475CE" w:rsidRPr="00383C71" w:rsidRDefault="00C946AB" w:rsidP="00383C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83" w:type="dxa"/>
            <w:shd w:val="clear" w:color="auto" w:fill="auto"/>
          </w:tcPr>
          <w:p w:rsidR="001475CE" w:rsidRPr="00383C71" w:rsidRDefault="00C946AB" w:rsidP="00383C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1475CE" w:rsidTr="00383C71">
        <w:tc>
          <w:tcPr>
            <w:tcW w:w="2082" w:type="dxa"/>
            <w:shd w:val="clear" w:color="auto" w:fill="auto"/>
          </w:tcPr>
          <w:p w:rsidR="001475CE" w:rsidRPr="00383C71" w:rsidRDefault="001475CE" w:rsidP="00383C7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83" w:type="dxa"/>
            <w:shd w:val="clear" w:color="auto" w:fill="auto"/>
          </w:tcPr>
          <w:p w:rsidR="001475CE" w:rsidRPr="00383C71" w:rsidRDefault="001475CE" w:rsidP="00383C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082" w:type="dxa"/>
            <w:shd w:val="clear" w:color="auto" w:fill="auto"/>
          </w:tcPr>
          <w:p w:rsidR="001475CE" w:rsidRPr="00383C71" w:rsidRDefault="00C946AB" w:rsidP="00383C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083" w:type="dxa"/>
            <w:shd w:val="clear" w:color="auto" w:fill="auto"/>
          </w:tcPr>
          <w:p w:rsidR="001475CE" w:rsidRPr="00383C71" w:rsidRDefault="00C946AB" w:rsidP="00383C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76 %</w:t>
            </w:r>
          </w:p>
        </w:tc>
      </w:tr>
    </w:tbl>
    <w:p w:rsidR="00C946AB" w:rsidRDefault="00C946AB" w:rsidP="00B74A9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46AB" w:rsidRPr="004C5B84" w:rsidRDefault="00C946AB" w:rsidP="00C946A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 Самые легкие и самые тяжелые портфели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3"/>
        <w:gridCol w:w="3266"/>
        <w:gridCol w:w="1134"/>
        <w:gridCol w:w="3119"/>
        <w:gridCol w:w="1099"/>
      </w:tblGrid>
      <w:tr w:rsidR="00C946AB" w:rsidRPr="004C5B84" w:rsidTr="00B26F9E">
        <w:tc>
          <w:tcPr>
            <w:tcW w:w="953" w:type="dxa"/>
            <w:shd w:val="clear" w:color="auto" w:fill="auto"/>
          </w:tcPr>
          <w:p w:rsidR="00C946AB" w:rsidRPr="00383C71" w:rsidRDefault="00C946AB" w:rsidP="00383C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266" w:type="dxa"/>
            <w:shd w:val="clear" w:color="auto" w:fill="auto"/>
          </w:tcPr>
          <w:p w:rsidR="00C946AB" w:rsidRPr="00383C71" w:rsidRDefault="00C946AB" w:rsidP="00383C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Самый лёгкий портфель</w:t>
            </w:r>
          </w:p>
        </w:tc>
        <w:tc>
          <w:tcPr>
            <w:tcW w:w="1134" w:type="dxa"/>
            <w:shd w:val="clear" w:color="auto" w:fill="auto"/>
          </w:tcPr>
          <w:p w:rsidR="00C946AB" w:rsidRPr="00383C71" w:rsidRDefault="00C946AB" w:rsidP="00383C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 xml:space="preserve">Вес </w:t>
            </w:r>
          </w:p>
        </w:tc>
        <w:tc>
          <w:tcPr>
            <w:tcW w:w="3119" w:type="dxa"/>
            <w:shd w:val="clear" w:color="auto" w:fill="auto"/>
          </w:tcPr>
          <w:p w:rsidR="00C946AB" w:rsidRPr="00383C71" w:rsidRDefault="00C946AB" w:rsidP="00383C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Самый тяжелый портфель</w:t>
            </w:r>
          </w:p>
        </w:tc>
        <w:tc>
          <w:tcPr>
            <w:tcW w:w="1099" w:type="dxa"/>
            <w:shd w:val="clear" w:color="auto" w:fill="auto"/>
          </w:tcPr>
          <w:p w:rsidR="00C946AB" w:rsidRPr="00383C71" w:rsidRDefault="00C946AB" w:rsidP="00383C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 xml:space="preserve">Вес </w:t>
            </w:r>
          </w:p>
        </w:tc>
      </w:tr>
      <w:tr w:rsidR="00C946AB" w:rsidRPr="004C5B84" w:rsidTr="00B26F9E">
        <w:tc>
          <w:tcPr>
            <w:tcW w:w="953" w:type="dxa"/>
            <w:shd w:val="clear" w:color="auto" w:fill="auto"/>
          </w:tcPr>
          <w:p w:rsidR="00C946AB" w:rsidRPr="00383C71" w:rsidRDefault="00C946AB" w:rsidP="00383C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6" w:type="dxa"/>
            <w:shd w:val="clear" w:color="auto" w:fill="auto"/>
          </w:tcPr>
          <w:p w:rsidR="00C946AB" w:rsidRPr="00383C71" w:rsidRDefault="00C946AB" w:rsidP="00B26F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Семенычевой Анастасии</w:t>
            </w:r>
          </w:p>
        </w:tc>
        <w:tc>
          <w:tcPr>
            <w:tcW w:w="1134" w:type="dxa"/>
            <w:shd w:val="clear" w:color="auto" w:fill="auto"/>
          </w:tcPr>
          <w:p w:rsidR="00C946AB" w:rsidRPr="00383C71" w:rsidRDefault="00B26F9E" w:rsidP="00B26F9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  <w:r w:rsidR="00C946AB" w:rsidRPr="00383C71"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</w:p>
        </w:tc>
        <w:tc>
          <w:tcPr>
            <w:tcW w:w="3119" w:type="dxa"/>
            <w:shd w:val="clear" w:color="auto" w:fill="auto"/>
          </w:tcPr>
          <w:p w:rsidR="00C946AB" w:rsidRPr="00383C71" w:rsidRDefault="00C946AB" w:rsidP="00B26F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Добрякова Вадима</w:t>
            </w:r>
          </w:p>
        </w:tc>
        <w:tc>
          <w:tcPr>
            <w:tcW w:w="1099" w:type="dxa"/>
            <w:shd w:val="clear" w:color="auto" w:fill="auto"/>
          </w:tcPr>
          <w:p w:rsidR="00C946AB" w:rsidRPr="00383C71" w:rsidRDefault="00C946AB" w:rsidP="00B26F9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5,2 кг</w:t>
            </w:r>
          </w:p>
        </w:tc>
      </w:tr>
      <w:tr w:rsidR="00C946AB" w:rsidRPr="004C5B84" w:rsidTr="00B26F9E">
        <w:tc>
          <w:tcPr>
            <w:tcW w:w="953" w:type="dxa"/>
            <w:shd w:val="clear" w:color="auto" w:fill="auto"/>
          </w:tcPr>
          <w:p w:rsidR="00C946AB" w:rsidRPr="00383C71" w:rsidRDefault="00C946AB" w:rsidP="00383C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266" w:type="dxa"/>
            <w:shd w:val="clear" w:color="auto" w:fill="auto"/>
          </w:tcPr>
          <w:p w:rsidR="00C946AB" w:rsidRPr="00383C71" w:rsidRDefault="00C946AB" w:rsidP="00B26F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 xml:space="preserve">Вишнякова Александра и  Кузнецова Артема </w:t>
            </w:r>
          </w:p>
        </w:tc>
        <w:tc>
          <w:tcPr>
            <w:tcW w:w="1134" w:type="dxa"/>
            <w:shd w:val="clear" w:color="auto" w:fill="auto"/>
          </w:tcPr>
          <w:p w:rsidR="00C946AB" w:rsidRPr="00383C71" w:rsidRDefault="00C946AB" w:rsidP="00B26F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2,4 кг</w:t>
            </w:r>
            <w:r w:rsidRPr="00383C7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19" w:type="dxa"/>
            <w:shd w:val="clear" w:color="auto" w:fill="auto"/>
          </w:tcPr>
          <w:p w:rsidR="00C946AB" w:rsidRPr="00383C71" w:rsidRDefault="00C946AB" w:rsidP="00B26F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 xml:space="preserve"> Грибенкина Никиты  </w:t>
            </w:r>
          </w:p>
        </w:tc>
        <w:tc>
          <w:tcPr>
            <w:tcW w:w="1099" w:type="dxa"/>
            <w:shd w:val="clear" w:color="auto" w:fill="auto"/>
          </w:tcPr>
          <w:p w:rsidR="00C946AB" w:rsidRPr="00383C71" w:rsidRDefault="00B26F9E" w:rsidP="00B26F9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  <w:r w:rsidR="00C946AB" w:rsidRPr="00383C71"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</w:p>
        </w:tc>
      </w:tr>
      <w:tr w:rsidR="00C946AB" w:rsidRPr="004C5B84" w:rsidTr="00B26F9E">
        <w:tc>
          <w:tcPr>
            <w:tcW w:w="953" w:type="dxa"/>
            <w:shd w:val="clear" w:color="auto" w:fill="auto"/>
          </w:tcPr>
          <w:p w:rsidR="00C946AB" w:rsidRPr="00383C71" w:rsidRDefault="00C946AB" w:rsidP="00383C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266" w:type="dxa"/>
            <w:shd w:val="clear" w:color="auto" w:fill="auto"/>
          </w:tcPr>
          <w:p w:rsidR="00C946AB" w:rsidRPr="00383C71" w:rsidRDefault="00C946AB" w:rsidP="00B26F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 xml:space="preserve">Игнатьева Ивана и Лебедева Кирилла </w:t>
            </w:r>
          </w:p>
        </w:tc>
        <w:tc>
          <w:tcPr>
            <w:tcW w:w="1134" w:type="dxa"/>
            <w:shd w:val="clear" w:color="auto" w:fill="auto"/>
          </w:tcPr>
          <w:p w:rsidR="00C946AB" w:rsidRPr="00383C71" w:rsidRDefault="00C946AB" w:rsidP="00B26F9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2,8 кг</w:t>
            </w:r>
          </w:p>
        </w:tc>
        <w:tc>
          <w:tcPr>
            <w:tcW w:w="3119" w:type="dxa"/>
            <w:shd w:val="clear" w:color="auto" w:fill="auto"/>
          </w:tcPr>
          <w:p w:rsidR="00C946AB" w:rsidRPr="00383C71" w:rsidRDefault="00C946AB" w:rsidP="00B26F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 xml:space="preserve">Герасимовой Карины </w:t>
            </w:r>
          </w:p>
          <w:p w:rsidR="00C946AB" w:rsidRPr="00383C71" w:rsidRDefault="00C946AB" w:rsidP="00B26F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C946AB" w:rsidRPr="00383C71" w:rsidRDefault="00B26F9E" w:rsidP="00B26F9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946AB" w:rsidRPr="00383C71"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</w:p>
        </w:tc>
      </w:tr>
      <w:tr w:rsidR="00C946AB" w:rsidRPr="004C5B84" w:rsidTr="00B26F9E">
        <w:tc>
          <w:tcPr>
            <w:tcW w:w="953" w:type="dxa"/>
            <w:shd w:val="clear" w:color="auto" w:fill="auto"/>
          </w:tcPr>
          <w:p w:rsidR="00C946AB" w:rsidRPr="00383C71" w:rsidRDefault="00C946AB" w:rsidP="00383C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6" w:type="dxa"/>
            <w:shd w:val="clear" w:color="auto" w:fill="auto"/>
          </w:tcPr>
          <w:p w:rsidR="00C946AB" w:rsidRPr="00383C71" w:rsidRDefault="00C946AB" w:rsidP="00B26F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 xml:space="preserve">Хрящева Егора </w:t>
            </w:r>
            <w:r w:rsidRPr="00383C7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:rsidR="00C946AB" w:rsidRPr="00383C71" w:rsidRDefault="00C946AB" w:rsidP="00B26F9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2,6 кг</w:t>
            </w:r>
          </w:p>
        </w:tc>
        <w:tc>
          <w:tcPr>
            <w:tcW w:w="3119" w:type="dxa"/>
            <w:shd w:val="clear" w:color="auto" w:fill="auto"/>
          </w:tcPr>
          <w:p w:rsidR="00C946AB" w:rsidRPr="00383C71" w:rsidRDefault="00C946AB" w:rsidP="00B26F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 xml:space="preserve"> Гадирова Руслана и Полозюкова Петра</w:t>
            </w:r>
          </w:p>
        </w:tc>
        <w:tc>
          <w:tcPr>
            <w:tcW w:w="1099" w:type="dxa"/>
            <w:shd w:val="clear" w:color="auto" w:fill="auto"/>
          </w:tcPr>
          <w:p w:rsidR="00C946AB" w:rsidRPr="00383C71" w:rsidRDefault="00C946AB" w:rsidP="00B26F9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5 кг</w:t>
            </w:r>
          </w:p>
        </w:tc>
      </w:tr>
      <w:tr w:rsidR="00C946AB" w:rsidRPr="004C5B84" w:rsidTr="00B26F9E">
        <w:tc>
          <w:tcPr>
            <w:tcW w:w="953" w:type="dxa"/>
            <w:shd w:val="clear" w:color="auto" w:fill="auto"/>
          </w:tcPr>
          <w:p w:rsidR="00C946AB" w:rsidRPr="00383C71" w:rsidRDefault="00C946AB" w:rsidP="00383C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6" w:type="dxa"/>
            <w:shd w:val="clear" w:color="auto" w:fill="auto"/>
          </w:tcPr>
          <w:p w:rsidR="00C946AB" w:rsidRPr="00383C71" w:rsidRDefault="00C946AB" w:rsidP="00B26F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 xml:space="preserve"> Высоцкой Паулины </w:t>
            </w:r>
          </w:p>
        </w:tc>
        <w:tc>
          <w:tcPr>
            <w:tcW w:w="1134" w:type="dxa"/>
            <w:shd w:val="clear" w:color="auto" w:fill="auto"/>
          </w:tcPr>
          <w:p w:rsidR="00C946AB" w:rsidRPr="00383C71" w:rsidRDefault="00C946AB" w:rsidP="00B26F9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3,2 кг</w:t>
            </w:r>
          </w:p>
        </w:tc>
        <w:tc>
          <w:tcPr>
            <w:tcW w:w="3119" w:type="dxa"/>
            <w:shd w:val="clear" w:color="auto" w:fill="auto"/>
          </w:tcPr>
          <w:p w:rsidR="00C946AB" w:rsidRPr="00383C71" w:rsidRDefault="00C946AB" w:rsidP="00B26F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 xml:space="preserve"> Смирного Марка и Чудиного Артема</w:t>
            </w:r>
          </w:p>
        </w:tc>
        <w:tc>
          <w:tcPr>
            <w:tcW w:w="1099" w:type="dxa"/>
            <w:shd w:val="clear" w:color="auto" w:fill="auto"/>
          </w:tcPr>
          <w:p w:rsidR="00C946AB" w:rsidRPr="00383C71" w:rsidRDefault="00C946AB" w:rsidP="00B26F9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5,2 кг</w:t>
            </w:r>
          </w:p>
        </w:tc>
      </w:tr>
    </w:tbl>
    <w:p w:rsidR="005A7C3E" w:rsidRDefault="005A7C3E" w:rsidP="004C5B8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5951" w:rsidRPr="004C5B84" w:rsidRDefault="00C946AB" w:rsidP="004C5B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Вывод: </w:t>
      </w:r>
      <w:r w:rsidRPr="00C946AB">
        <w:rPr>
          <w:rFonts w:ascii="Times New Roman" w:hAnsi="Times New Roman"/>
          <w:sz w:val="24"/>
          <w:szCs w:val="24"/>
        </w:rPr>
        <w:t>в</w:t>
      </w:r>
      <w:r w:rsidR="00AC5951" w:rsidRPr="004C5B84">
        <w:rPr>
          <w:rFonts w:ascii="Times New Roman" w:hAnsi="Times New Roman"/>
          <w:sz w:val="24"/>
          <w:szCs w:val="24"/>
        </w:rPr>
        <w:t xml:space="preserve"> результате проведённого нами эксперимента выяснилось, </w:t>
      </w:r>
      <w:r w:rsidRPr="004C5B84">
        <w:rPr>
          <w:rFonts w:ascii="Times New Roman" w:hAnsi="Times New Roman"/>
          <w:sz w:val="24"/>
          <w:szCs w:val="24"/>
        </w:rPr>
        <w:t>что у</w:t>
      </w:r>
      <w:r w:rsidR="00AC5951" w:rsidRPr="004C5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56</w:t>
      </w:r>
      <w:r w:rsidR="00AC5951" w:rsidRPr="004C5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(76%)</w:t>
      </w:r>
      <w:r w:rsidRPr="004C5B84">
        <w:rPr>
          <w:rFonts w:ascii="Times New Roman" w:hAnsi="Times New Roman"/>
          <w:sz w:val="24"/>
          <w:szCs w:val="24"/>
        </w:rPr>
        <w:t xml:space="preserve"> </w:t>
      </w:r>
      <w:r w:rsidR="00AC5951" w:rsidRPr="004C5B84">
        <w:rPr>
          <w:rFonts w:ascii="Times New Roman" w:hAnsi="Times New Roman"/>
          <w:sz w:val="24"/>
          <w:szCs w:val="24"/>
        </w:rPr>
        <w:t xml:space="preserve">учеников </w:t>
      </w:r>
      <w:r>
        <w:rPr>
          <w:rFonts w:ascii="Times New Roman" w:hAnsi="Times New Roman"/>
          <w:sz w:val="24"/>
          <w:szCs w:val="24"/>
        </w:rPr>
        <w:t>м</w:t>
      </w:r>
      <w:r w:rsidR="00AC5951" w:rsidRPr="004C5B84">
        <w:rPr>
          <w:rFonts w:ascii="Times New Roman" w:hAnsi="Times New Roman"/>
          <w:sz w:val="24"/>
          <w:szCs w:val="24"/>
        </w:rPr>
        <w:t>асса портфеля находится за пределами допустимой нормы (приложение 1-4).  У таких детей часто наблюдаются такие симптомы, как</w:t>
      </w:r>
    </w:p>
    <w:p w:rsidR="00AC5951" w:rsidRPr="004C5B84" w:rsidRDefault="00AC5951" w:rsidP="004C5B8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5B84">
        <w:rPr>
          <w:rFonts w:ascii="Times New Roman" w:hAnsi="Times New Roman"/>
          <w:sz w:val="24"/>
          <w:szCs w:val="24"/>
        </w:rPr>
        <w:t>Боли в плечах, шее, в спине,</w:t>
      </w:r>
    </w:p>
    <w:p w:rsidR="00AC5951" w:rsidRPr="004C5B84" w:rsidRDefault="00AC5951" w:rsidP="004C5B8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5B84">
        <w:rPr>
          <w:rFonts w:ascii="Times New Roman" w:hAnsi="Times New Roman"/>
          <w:sz w:val="24"/>
          <w:szCs w:val="24"/>
        </w:rPr>
        <w:t>Усталость, головокружение,</w:t>
      </w:r>
    </w:p>
    <w:p w:rsidR="00AC5951" w:rsidRPr="004C5B84" w:rsidRDefault="00AC5951" w:rsidP="004C5B8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5B84">
        <w:rPr>
          <w:rFonts w:ascii="Times New Roman" w:hAnsi="Times New Roman"/>
          <w:sz w:val="24"/>
          <w:szCs w:val="24"/>
        </w:rPr>
        <w:t>Покраснения и глубокий след от ремня на теле,</w:t>
      </w:r>
    </w:p>
    <w:p w:rsidR="00AC5951" w:rsidRPr="004C5B84" w:rsidRDefault="00AC5951" w:rsidP="004C5B8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5B84">
        <w:rPr>
          <w:rFonts w:ascii="Times New Roman" w:hAnsi="Times New Roman"/>
          <w:sz w:val="24"/>
          <w:szCs w:val="24"/>
        </w:rPr>
        <w:t>Чувство покалывания или онемения в руках,</w:t>
      </w:r>
    </w:p>
    <w:p w:rsidR="00AC5951" w:rsidRDefault="00AC5951" w:rsidP="004C5B8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5B84">
        <w:rPr>
          <w:rFonts w:ascii="Times New Roman" w:hAnsi="Times New Roman"/>
          <w:sz w:val="24"/>
          <w:szCs w:val="24"/>
        </w:rPr>
        <w:t>Спотыкающаяся походка, трудности с подъёмом по лестнице и т. д.</w:t>
      </w:r>
    </w:p>
    <w:p w:rsidR="00B74A9C" w:rsidRDefault="00B74A9C" w:rsidP="00C946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Проанализировав записи медицинского работника в классных журналах, мы узнали, что от класса к классу наблюдается тенденция к росту заболеваний, связанных с нарушением осанки.</w:t>
      </w:r>
    </w:p>
    <w:p w:rsidR="00C946AB" w:rsidRDefault="00C946AB" w:rsidP="00C946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Диаграмма 1    Количество детей, имеющих нарушение осанки</w:t>
      </w:r>
    </w:p>
    <w:p w:rsidR="002B2E45" w:rsidRDefault="00BF2A6D" w:rsidP="002B2E45">
      <w:pPr>
        <w:spacing w:after="0"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43200" cy="177736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B7AEC" w:rsidRPr="002B2E45" w:rsidRDefault="003B7AEC" w:rsidP="002B2E45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E45">
        <w:rPr>
          <w:rFonts w:ascii="Times New Roman" w:eastAsia="Times New Roman" w:hAnsi="Times New Roman"/>
          <w:sz w:val="24"/>
          <w:szCs w:val="24"/>
          <w:lang w:eastAsia="ru-RU"/>
        </w:rPr>
        <w:t>Таблица 4   Соответствие веса ежедневного комплекта учебников и письменных принадлежностей нормам СанПин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4"/>
        <w:gridCol w:w="2075"/>
        <w:gridCol w:w="2074"/>
        <w:gridCol w:w="2075"/>
      </w:tblGrid>
      <w:tr w:rsidR="003B7AEC" w:rsidTr="002B2E45">
        <w:trPr>
          <w:trHeight w:val="306"/>
        </w:trPr>
        <w:tc>
          <w:tcPr>
            <w:tcW w:w="2074" w:type="dxa"/>
            <w:shd w:val="clear" w:color="auto" w:fill="auto"/>
          </w:tcPr>
          <w:p w:rsidR="003B7AEC" w:rsidRPr="00383C71" w:rsidRDefault="003B7AEC" w:rsidP="00383C7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75" w:type="dxa"/>
            <w:shd w:val="clear" w:color="auto" w:fill="auto"/>
          </w:tcPr>
          <w:p w:rsidR="003B7AEC" w:rsidRPr="00383C71" w:rsidRDefault="003B7AEC" w:rsidP="00B944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 xml:space="preserve">Норма веса </w:t>
            </w:r>
          </w:p>
        </w:tc>
        <w:tc>
          <w:tcPr>
            <w:tcW w:w="2074" w:type="dxa"/>
            <w:shd w:val="clear" w:color="auto" w:fill="auto"/>
          </w:tcPr>
          <w:p w:rsidR="003B7AEC" w:rsidRPr="00383C71" w:rsidRDefault="003B7AEC" w:rsidP="00B944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 xml:space="preserve">Реальный вес </w:t>
            </w:r>
          </w:p>
        </w:tc>
        <w:tc>
          <w:tcPr>
            <w:tcW w:w="2075" w:type="dxa"/>
            <w:shd w:val="clear" w:color="auto" w:fill="auto"/>
          </w:tcPr>
          <w:p w:rsidR="003B7AEC" w:rsidRPr="00383C71" w:rsidRDefault="003B7AEC" w:rsidP="00383C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 xml:space="preserve">Вывод </w:t>
            </w:r>
          </w:p>
        </w:tc>
      </w:tr>
      <w:tr w:rsidR="003B7AEC" w:rsidTr="002B2E45">
        <w:trPr>
          <w:trHeight w:val="453"/>
        </w:trPr>
        <w:tc>
          <w:tcPr>
            <w:tcW w:w="2074" w:type="dxa"/>
            <w:shd w:val="clear" w:color="auto" w:fill="auto"/>
          </w:tcPr>
          <w:p w:rsidR="003B7AEC" w:rsidRPr="00383C71" w:rsidRDefault="003B7AEC" w:rsidP="00383C7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  <w:shd w:val="clear" w:color="auto" w:fill="auto"/>
          </w:tcPr>
          <w:p w:rsidR="003B7AEC" w:rsidRPr="00383C71" w:rsidRDefault="003B7AEC" w:rsidP="00383C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 более 1,5 кг</w:t>
            </w:r>
          </w:p>
        </w:tc>
        <w:tc>
          <w:tcPr>
            <w:tcW w:w="2074" w:type="dxa"/>
            <w:shd w:val="clear" w:color="auto" w:fill="auto"/>
          </w:tcPr>
          <w:p w:rsidR="003B7AEC" w:rsidRPr="00383C71" w:rsidRDefault="003B7AEC" w:rsidP="00383C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1, 4 кг</w:t>
            </w:r>
          </w:p>
        </w:tc>
        <w:tc>
          <w:tcPr>
            <w:tcW w:w="2075" w:type="dxa"/>
            <w:shd w:val="clear" w:color="auto" w:fill="auto"/>
          </w:tcPr>
          <w:p w:rsidR="003B7AEC" w:rsidRPr="00383C71" w:rsidRDefault="003B7AEC" w:rsidP="00B944E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норм</w:t>
            </w:r>
            <w:r w:rsidR="00B944E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B7AEC" w:rsidTr="002B2E45">
        <w:trPr>
          <w:trHeight w:val="444"/>
        </w:trPr>
        <w:tc>
          <w:tcPr>
            <w:tcW w:w="2074" w:type="dxa"/>
            <w:shd w:val="clear" w:color="auto" w:fill="auto"/>
          </w:tcPr>
          <w:p w:rsidR="003B7AEC" w:rsidRPr="00383C71" w:rsidRDefault="003B7AEC" w:rsidP="00383C7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2075" w:type="dxa"/>
            <w:shd w:val="clear" w:color="auto" w:fill="auto"/>
          </w:tcPr>
          <w:p w:rsidR="003B7AEC" w:rsidRPr="00383C71" w:rsidRDefault="003B7AEC" w:rsidP="00383C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 более 1,5 кг</w:t>
            </w:r>
          </w:p>
        </w:tc>
        <w:tc>
          <w:tcPr>
            <w:tcW w:w="2074" w:type="dxa"/>
            <w:shd w:val="clear" w:color="auto" w:fill="auto"/>
          </w:tcPr>
          <w:p w:rsidR="003B7AEC" w:rsidRPr="00383C71" w:rsidRDefault="003B7AEC" w:rsidP="00383C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2 кг</w:t>
            </w:r>
          </w:p>
        </w:tc>
        <w:tc>
          <w:tcPr>
            <w:tcW w:w="2075" w:type="dxa"/>
            <w:shd w:val="clear" w:color="auto" w:fill="auto"/>
          </w:tcPr>
          <w:p w:rsidR="003B7AEC" w:rsidRPr="00383C71" w:rsidRDefault="003B7AEC" w:rsidP="00383C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Выше нормы</w:t>
            </w:r>
          </w:p>
        </w:tc>
      </w:tr>
      <w:tr w:rsidR="003B7AEC" w:rsidTr="002B2E45">
        <w:trPr>
          <w:trHeight w:val="444"/>
        </w:trPr>
        <w:tc>
          <w:tcPr>
            <w:tcW w:w="2074" w:type="dxa"/>
            <w:shd w:val="clear" w:color="auto" w:fill="auto"/>
          </w:tcPr>
          <w:p w:rsidR="003B7AEC" w:rsidRPr="00383C71" w:rsidRDefault="003B7AEC" w:rsidP="00383C7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2075" w:type="dxa"/>
            <w:shd w:val="clear" w:color="auto" w:fill="auto"/>
          </w:tcPr>
          <w:p w:rsidR="003B7AEC" w:rsidRPr="00383C71" w:rsidRDefault="003B7AEC" w:rsidP="00383C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 более 1,5 кг</w:t>
            </w:r>
          </w:p>
        </w:tc>
        <w:tc>
          <w:tcPr>
            <w:tcW w:w="2074" w:type="dxa"/>
            <w:shd w:val="clear" w:color="auto" w:fill="auto"/>
          </w:tcPr>
          <w:p w:rsidR="003B7AEC" w:rsidRPr="00383C71" w:rsidRDefault="003B7AEC" w:rsidP="00383C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2 кг</w:t>
            </w:r>
          </w:p>
        </w:tc>
        <w:tc>
          <w:tcPr>
            <w:tcW w:w="2075" w:type="dxa"/>
            <w:shd w:val="clear" w:color="auto" w:fill="auto"/>
          </w:tcPr>
          <w:p w:rsidR="003B7AEC" w:rsidRPr="00383C71" w:rsidRDefault="003B7AEC" w:rsidP="00383C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Выше нормы</w:t>
            </w:r>
          </w:p>
        </w:tc>
      </w:tr>
      <w:tr w:rsidR="003B7AEC" w:rsidTr="002B2E45">
        <w:trPr>
          <w:trHeight w:val="444"/>
        </w:trPr>
        <w:tc>
          <w:tcPr>
            <w:tcW w:w="2074" w:type="dxa"/>
            <w:shd w:val="clear" w:color="auto" w:fill="auto"/>
          </w:tcPr>
          <w:p w:rsidR="003B7AEC" w:rsidRPr="00383C71" w:rsidRDefault="003B7AEC" w:rsidP="00383C7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5" w:type="dxa"/>
            <w:shd w:val="clear" w:color="auto" w:fill="auto"/>
          </w:tcPr>
          <w:p w:rsidR="003B7AEC" w:rsidRPr="00383C71" w:rsidRDefault="003B7AEC" w:rsidP="00383C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 более 2 кг</w:t>
            </w:r>
          </w:p>
        </w:tc>
        <w:tc>
          <w:tcPr>
            <w:tcW w:w="2074" w:type="dxa"/>
            <w:shd w:val="clear" w:color="auto" w:fill="auto"/>
          </w:tcPr>
          <w:p w:rsidR="003B7AEC" w:rsidRPr="00383C71" w:rsidRDefault="003B7AEC" w:rsidP="00383C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2,2 кг</w:t>
            </w:r>
          </w:p>
        </w:tc>
        <w:tc>
          <w:tcPr>
            <w:tcW w:w="2075" w:type="dxa"/>
            <w:shd w:val="clear" w:color="auto" w:fill="auto"/>
          </w:tcPr>
          <w:p w:rsidR="003B7AEC" w:rsidRPr="00383C71" w:rsidRDefault="003B7AEC" w:rsidP="00383C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Выше нормы</w:t>
            </w:r>
          </w:p>
        </w:tc>
      </w:tr>
      <w:tr w:rsidR="003B7AEC" w:rsidTr="002B2E45">
        <w:trPr>
          <w:trHeight w:val="453"/>
        </w:trPr>
        <w:tc>
          <w:tcPr>
            <w:tcW w:w="2074" w:type="dxa"/>
            <w:shd w:val="clear" w:color="auto" w:fill="auto"/>
          </w:tcPr>
          <w:p w:rsidR="003B7AEC" w:rsidRPr="00383C71" w:rsidRDefault="003B7AEC" w:rsidP="00383C7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5" w:type="dxa"/>
            <w:shd w:val="clear" w:color="auto" w:fill="auto"/>
          </w:tcPr>
          <w:p w:rsidR="003B7AEC" w:rsidRPr="00383C71" w:rsidRDefault="003B7AEC" w:rsidP="00383C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 более 2 кг</w:t>
            </w:r>
          </w:p>
        </w:tc>
        <w:tc>
          <w:tcPr>
            <w:tcW w:w="2074" w:type="dxa"/>
            <w:shd w:val="clear" w:color="auto" w:fill="auto"/>
          </w:tcPr>
          <w:p w:rsidR="003B7AEC" w:rsidRPr="00383C71" w:rsidRDefault="003B7AEC" w:rsidP="00383C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2,6 кг</w:t>
            </w:r>
          </w:p>
        </w:tc>
        <w:tc>
          <w:tcPr>
            <w:tcW w:w="2075" w:type="dxa"/>
            <w:shd w:val="clear" w:color="auto" w:fill="auto"/>
          </w:tcPr>
          <w:p w:rsidR="003B7AEC" w:rsidRPr="00383C71" w:rsidRDefault="003B7AEC" w:rsidP="00383C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71">
              <w:rPr>
                <w:rFonts w:ascii="Times New Roman" w:hAnsi="Times New Roman"/>
                <w:sz w:val="24"/>
                <w:szCs w:val="24"/>
              </w:rPr>
              <w:t>Выше нормы</w:t>
            </w:r>
          </w:p>
        </w:tc>
      </w:tr>
    </w:tbl>
    <w:p w:rsidR="004C5B84" w:rsidRDefault="004C5B84" w:rsidP="003B7AEC">
      <w:pPr>
        <w:spacing w:after="280" w:afterAutospacing="1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B7AEC" w:rsidRPr="002B2E45" w:rsidRDefault="003B7AEC" w:rsidP="003B7AEC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Вывод: </w:t>
      </w:r>
      <w:r w:rsidRPr="003B7AEC">
        <w:rPr>
          <w:rFonts w:ascii="Times New Roman" w:hAnsi="Times New Roman"/>
          <w:sz w:val="24"/>
          <w:szCs w:val="24"/>
        </w:rPr>
        <w:t>из исследуемых классов только в первом классе вес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2E45">
        <w:rPr>
          <w:rFonts w:ascii="Times New Roman" w:eastAsia="Times New Roman" w:hAnsi="Times New Roman"/>
          <w:sz w:val="24"/>
          <w:szCs w:val="24"/>
          <w:lang w:eastAsia="ru-RU"/>
        </w:rPr>
        <w:t>ежедневного комплекта учебников и письменных принадлежностей соответствует нормам СанПин.</w:t>
      </w:r>
    </w:p>
    <w:p w:rsidR="00B26F9E" w:rsidRDefault="00AF70F9" w:rsidP="00B26F9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5B84">
        <w:rPr>
          <w:rFonts w:ascii="Times New Roman" w:hAnsi="Times New Roman"/>
          <w:b/>
          <w:sz w:val="24"/>
          <w:szCs w:val="24"/>
        </w:rPr>
        <w:lastRenderedPageBreak/>
        <w:t>Выводы</w:t>
      </w:r>
    </w:p>
    <w:p w:rsidR="00B26F9E" w:rsidRDefault="00B26F9E" w:rsidP="00B26F9E">
      <w:pPr>
        <w:numPr>
          <w:ilvl w:val="0"/>
          <w:numId w:val="16"/>
        </w:numPr>
        <w:spacing w:after="28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Используя разные методы изучения, мы выяснили, что портфели учащихся 1-х-4-х классов выбраны родителями </w:t>
      </w:r>
      <w:r w:rsidR="00AA776A">
        <w:rPr>
          <w:rFonts w:ascii="Times New Roman" w:hAnsi="Times New Roman"/>
          <w:sz w:val="24"/>
          <w:szCs w:val="24"/>
        </w:rPr>
        <w:t>не всегда правильно.</w:t>
      </w:r>
    </w:p>
    <w:p w:rsidR="00AF70F9" w:rsidRDefault="00B26F9E" w:rsidP="00885CD4">
      <w:pPr>
        <w:numPr>
          <w:ilvl w:val="0"/>
          <w:numId w:val="16"/>
        </w:numPr>
        <w:spacing w:after="280" w:afterAutospacing="1"/>
        <w:jc w:val="both"/>
        <w:rPr>
          <w:rFonts w:ascii="Times New Roman" w:hAnsi="Times New Roman"/>
          <w:sz w:val="24"/>
          <w:szCs w:val="24"/>
        </w:rPr>
      </w:pPr>
      <w:r w:rsidRPr="00AA776A">
        <w:rPr>
          <w:rFonts w:ascii="Times New Roman" w:hAnsi="Times New Roman"/>
          <w:sz w:val="24"/>
          <w:szCs w:val="24"/>
        </w:rPr>
        <w:t xml:space="preserve">Вес портфелей у </w:t>
      </w:r>
      <w:r w:rsidR="00AA776A" w:rsidRPr="00AA776A">
        <w:rPr>
          <w:rFonts w:ascii="Times New Roman" w:hAnsi="Times New Roman"/>
          <w:sz w:val="24"/>
          <w:szCs w:val="24"/>
        </w:rPr>
        <w:t xml:space="preserve">76 % </w:t>
      </w:r>
      <w:r w:rsidRPr="00AA776A">
        <w:rPr>
          <w:rFonts w:ascii="Times New Roman" w:hAnsi="Times New Roman"/>
          <w:sz w:val="24"/>
          <w:szCs w:val="24"/>
        </w:rPr>
        <w:t xml:space="preserve">детей </w:t>
      </w:r>
      <w:r w:rsidR="00AA776A" w:rsidRPr="00AA776A">
        <w:rPr>
          <w:rFonts w:ascii="Times New Roman" w:hAnsi="Times New Roman"/>
          <w:sz w:val="24"/>
          <w:szCs w:val="24"/>
        </w:rPr>
        <w:t xml:space="preserve">выше нормы, что может повлиять на </w:t>
      </w:r>
      <w:r w:rsidRPr="00AA776A">
        <w:rPr>
          <w:rFonts w:ascii="Times New Roman" w:hAnsi="Times New Roman"/>
          <w:sz w:val="24"/>
          <w:szCs w:val="24"/>
        </w:rPr>
        <w:t>позвоночный столб и внутренние органы, к тому же ребёнок физически утомляется, идёт нагрузка на сердце.</w:t>
      </w:r>
    </w:p>
    <w:p w:rsidR="002B2E45" w:rsidRPr="005A7C3E" w:rsidRDefault="002B2E45" w:rsidP="002B2E4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5A7C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анец или рюкзак предпочтительнее портфеля: нагрузка распределена равномерно, руки свободны.</w:t>
      </w:r>
    </w:p>
    <w:p w:rsidR="00AA776A" w:rsidRPr="00AA776A" w:rsidRDefault="00AA776A" w:rsidP="00885CD4">
      <w:pPr>
        <w:numPr>
          <w:ilvl w:val="0"/>
          <w:numId w:val="16"/>
        </w:numPr>
        <w:spacing w:after="28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качестве способов решения данной проблемы мы предлагаем классным руководителям взять результаты наших исследований и познакомить с ними родителей, а также провести разъяснительную работу о том, как необходимо правильно выбирать портфели в соответствии с нормами САнПин.</w:t>
      </w:r>
      <w:r w:rsidR="000B1900">
        <w:rPr>
          <w:rFonts w:ascii="Times New Roman" w:hAnsi="Times New Roman"/>
          <w:sz w:val="24"/>
          <w:szCs w:val="24"/>
        </w:rPr>
        <w:t xml:space="preserve"> Также предлагаем ряд рекомендаций для учеников, учителей (приложение 2).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002F9" w:rsidRDefault="003002F9" w:rsidP="003002F9">
      <w:pPr>
        <w:spacing w:after="280" w:afterAutospacing="1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 w:rsidR="00B26F9E" w:rsidRDefault="00B26F9E" w:rsidP="00B26F9E">
      <w:pPr>
        <w:spacing w:after="280" w:afterAutospacing="1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5B84">
        <w:rPr>
          <w:rFonts w:ascii="Times New Roman" w:hAnsi="Times New Roman"/>
          <w:sz w:val="24"/>
          <w:szCs w:val="24"/>
        </w:rPr>
        <w:t>Правильная осанка формируется в первые годы жизни. Но наиболее важный период – с 4 до 10 лет, когда быстро развивается молодой организм. Осанку школьникам портят тяжёлые ранцы и особенно – портфели. Постоянная неравномерная нагрузка на неокрепший позвоночник может привести к ряду заболеваний: формированию неправильной осанки, сколиозу</w:t>
      </w:r>
      <w:r>
        <w:rPr>
          <w:rFonts w:ascii="Times New Roman" w:hAnsi="Times New Roman"/>
          <w:sz w:val="24"/>
          <w:szCs w:val="24"/>
        </w:rPr>
        <w:t>.</w:t>
      </w:r>
    </w:p>
    <w:p w:rsidR="00AF70F9" w:rsidRPr="004C5B84" w:rsidRDefault="00AF70F9" w:rsidP="00AF70F9">
      <w:pPr>
        <w:ind w:firstLine="360"/>
        <w:jc w:val="both"/>
        <w:rPr>
          <w:rFonts w:ascii="Times New Roman" w:hAnsi="Times New Roman"/>
        </w:rPr>
      </w:pPr>
    </w:p>
    <w:p w:rsidR="00AC5951" w:rsidRPr="004C5B84" w:rsidRDefault="00AC5951" w:rsidP="00367A5A">
      <w:pPr>
        <w:spacing w:after="280" w:afterAutospacing="1"/>
        <w:ind w:left="360"/>
        <w:jc w:val="center"/>
        <w:rPr>
          <w:rStyle w:val="Spanlink"/>
          <w:rFonts w:ascii="Times New Roman" w:hAnsi="Times New Roman"/>
          <w:b/>
          <w:i/>
          <w:iCs/>
          <w:sz w:val="24"/>
          <w:szCs w:val="24"/>
          <w:u w:val="single"/>
        </w:rPr>
      </w:pPr>
      <w:r w:rsidRPr="004C5B84">
        <w:rPr>
          <w:rFonts w:ascii="Times New Roman" w:hAnsi="Times New Roman"/>
          <w:b/>
          <w:sz w:val="24"/>
          <w:szCs w:val="24"/>
        </w:rPr>
        <w:t>Информационные источники</w:t>
      </w:r>
    </w:p>
    <w:p w:rsidR="004C5B84" w:rsidRPr="004C5B84" w:rsidRDefault="004C5B84" w:rsidP="004C5B84">
      <w:pPr>
        <w:numPr>
          <w:ilvl w:val="0"/>
          <w:numId w:val="15"/>
        </w:numPr>
        <w:tabs>
          <w:tab w:val="left" w:pos="601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C5B84">
        <w:rPr>
          <w:rFonts w:ascii="Times New Roman" w:hAnsi="Times New Roman"/>
          <w:sz w:val="24"/>
          <w:szCs w:val="24"/>
        </w:rPr>
        <w:t xml:space="preserve">А.Лопатин. Тяжёлая ноша.// Новости медицины.-журнал.- Выпуск №4. </w:t>
      </w:r>
      <w:smartTag w:uri="urn:schemas-microsoft-com:office:smarttags" w:element="metricconverter">
        <w:smartTagPr>
          <w:attr w:name="ProductID" w:val="2009 г"/>
        </w:smartTagPr>
        <w:r w:rsidRPr="004C5B84">
          <w:rPr>
            <w:rFonts w:ascii="Times New Roman" w:hAnsi="Times New Roman"/>
            <w:sz w:val="24"/>
            <w:szCs w:val="24"/>
          </w:rPr>
          <w:t>2009 г</w:t>
        </w:r>
      </w:smartTag>
      <w:r w:rsidRPr="004C5B84">
        <w:rPr>
          <w:rFonts w:ascii="Times New Roman" w:hAnsi="Times New Roman"/>
          <w:sz w:val="24"/>
          <w:szCs w:val="24"/>
        </w:rPr>
        <w:t>.</w:t>
      </w:r>
    </w:p>
    <w:p w:rsidR="004C5B84" w:rsidRPr="004C5B84" w:rsidRDefault="004C5B84" w:rsidP="004C5B84">
      <w:pPr>
        <w:numPr>
          <w:ilvl w:val="0"/>
          <w:numId w:val="15"/>
        </w:numPr>
        <w:tabs>
          <w:tab w:val="left" w:pos="601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C5B84">
        <w:rPr>
          <w:rFonts w:ascii="Times New Roman" w:hAnsi="Times New Roman"/>
          <w:sz w:val="24"/>
          <w:szCs w:val="24"/>
        </w:rPr>
        <w:t xml:space="preserve">С.Прокошева. Увесистые знания.// Невское время.- журнал.-Выпуск  №11. </w:t>
      </w:r>
      <w:smartTag w:uri="urn:schemas-microsoft-com:office:smarttags" w:element="metricconverter">
        <w:smartTagPr>
          <w:attr w:name="ProductID" w:val="2011 г"/>
        </w:smartTagPr>
        <w:r w:rsidRPr="004C5B84">
          <w:rPr>
            <w:rFonts w:ascii="Times New Roman" w:hAnsi="Times New Roman"/>
            <w:sz w:val="24"/>
            <w:szCs w:val="24"/>
          </w:rPr>
          <w:t>2011 г</w:t>
        </w:r>
      </w:smartTag>
      <w:r w:rsidRPr="004C5B84">
        <w:rPr>
          <w:rFonts w:ascii="Times New Roman" w:hAnsi="Times New Roman"/>
          <w:sz w:val="24"/>
          <w:szCs w:val="24"/>
        </w:rPr>
        <w:t>.</w:t>
      </w:r>
    </w:p>
    <w:p w:rsidR="004C5B84" w:rsidRPr="004C5B84" w:rsidRDefault="004C5B84" w:rsidP="004C5B84">
      <w:pPr>
        <w:numPr>
          <w:ilvl w:val="0"/>
          <w:numId w:val="15"/>
        </w:numPr>
        <w:tabs>
          <w:tab w:val="left" w:pos="601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C5B84">
        <w:rPr>
          <w:rFonts w:ascii="Times New Roman" w:hAnsi="Times New Roman"/>
          <w:sz w:val="24"/>
          <w:szCs w:val="24"/>
        </w:rPr>
        <w:t>СанПиН 2.4.2.2821 – 10 –М: УЦ Перспектива,2011 г.</w:t>
      </w:r>
    </w:p>
    <w:p w:rsidR="004C5B84" w:rsidRPr="004C5B84" w:rsidRDefault="00744BC9" w:rsidP="004C5B84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8" w:tgtFrame="_parent" w:history="1">
        <w:r w:rsidR="004C5B84" w:rsidRPr="004C5B84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4C5B84" w:rsidRPr="004C5B84">
          <w:rPr>
            <w:rStyle w:val="a5"/>
            <w:rFonts w:ascii="Times New Roman" w:hAnsi="Times New Roman"/>
            <w:color w:val="auto"/>
            <w:sz w:val="24"/>
            <w:szCs w:val="24"/>
          </w:rPr>
          <w:t>://</w:t>
        </w:r>
        <w:r w:rsidR="004C5B84" w:rsidRPr="004C5B84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4C5B84" w:rsidRPr="004C5B84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r w:rsidR="004C5B84" w:rsidRPr="004C5B84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abc</w:t>
        </w:r>
        <w:r w:rsidR="004C5B84" w:rsidRPr="004C5B84">
          <w:rPr>
            <w:rStyle w:val="a5"/>
            <w:rFonts w:ascii="Times New Roman" w:hAnsi="Times New Roman"/>
            <w:color w:val="auto"/>
            <w:sz w:val="24"/>
            <w:szCs w:val="24"/>
          </w:rPr>
          <w:t>-</w:t>
        </w:r>
        <w:r w:rsidR="004C5B84" w:rsidRPr="004C5B84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gid</w:t>
        </w:r>
        <w:r w:rsidR="004C5B84" w:rsidRPr="004C5B84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r w:rsidR="004C5B84" w:rsidRPr="004C5B84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r w:rsidR="004C5B84" w:rsidRPr="004C5B84">
          <w:rPr>
            <w:rStyle w:val="a5"/>
            <w:rFonts w:ascii="Times New Roman" w:hAnsi="Times New Roman"/>
            <w:color w:val="auto"/>
            <w:sz w:val="24"/>
            <w:szCs w:val="24"/>
          </w:rPr>
          <w:t>/</w:t>
        </w:r>
        <w:r w:rsidR="004C5B84" w:rsidRPr="004C5B84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infographic</w:t>
        </w:r>
        <w:r w:rsidR="004C5B84" w:rsidRPr="004C5B84">
          <w:rPr>
            <w:rStyle w:val="a5"/>
            <w:rFonts w:ascii="Times New Roman" w:hAnsi="Times New Roman"/>
            <w:color w:val="auto"/>
            <w:sz w:val="24"/>
            <w:szCs w:val="24"/>
          </w:rPr>
          <w:t>/</w:t>
        </w:r>
        <w:r w:rsidR="004C5B84" w:rsidRPr="004C5B84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show</w:t>
        </w:r>
        <w:r w:rsidR="004C5B84" w:rsidRPr="004C5B84">
          <w:rPr>
            <w:rStyle w:val="a5"/>
            <w:rFonts w:ascii="Times New Roman" w:hAnsi="Times New Roman"/>
            <w:color w:val="auto"/>
            <w:sz w:val="24"/>
            <w:szCs w:val="24"/>
          </w:rPr>
          <w:t>/34/</w:t>
        </w:r>
      </w:hyperlink>
    </w:p>
    <w:p w:rsidR="004C5B84" w:rsidRPr="004C5B84" w:rsidRDefault="00744BC9" w:rsidP="004C5B84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9" w:tgtFrame="_parent" w:history="1">
        <w:r w:rsidR="004C5B84" w:rsidRPr="004C5B84">
          <w:rPr>
            <w:rStyle w:val="a5"/>
            <w:rFonts w:ascii="Times New Roman" w:hAnsi="Times New Roman"/>
            <w:color w:val="auto"/>
            <w:sz w:val="24"/>
            <w:szCs w:val="24"/>
          </w:rPr>
          <w:t>http://www.vmdaily.ru/article.php?aid=63025</w:t>
        </w:r>
      </w:hyperlink>
    </w:p>
    <w:p w:rsidR="004C5B84" w:rsidRPr="004C5B84" w:rsidRDefault="00744BC9" w:rsidP="004C5B84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10" w:tgtFrame="_parent" w:history="1">
        <w:r w:rsidR="004C5B84" w:rsidRPr="004C5B84">
          <w:rPr>
            <w:rStyle w:val="a5"/>
            <w:rFonts w:ascii="Times New Roman" w:hAnsi="Times New Roman"/>
            <w:color w:val="auto"/>
            <w:sz w:val="24"/>
            <w:szCs w:val="24"/>
          </w:rPr>
          <w:t>http://www.tvoyrebenok.ru/ranec.shtml</w:t>
        </w:r>
      </w:hyperlink>
    </w:p>
    <w:p w:rsidR="004C5B84" w:rsidRPr="004C5B84" w:rsidRDefault="00744BC9" w:rsidP="004C5B84">
      <w:pPr>
        <w:numPr>
          <w:ilvl w:val="0"/>
          <w:numId w:val="15"/>
        </w:numPr>
        <w:spacing w:after="280" w:afterAutospacing="1" w:line="360" w:lineRule="auto"/>
        <w:rPr>
          <w:rFonts w:ascii="Times New Roman" w:hAnsi="Times New Roman"/>
          <w:sz w:val="24"/>
          <w:szCs w:val="24"/>
        </w:rPr>
      </w:pPr>
      <w:hyperlink r:id="rId11" w:tgtFrame="_parent" w:history="1">
        <w:r w:rsidR="004C5B84" w:rsidRPr="004C5B84">
          <w:rPr>
            <w:rStyle w:val="a5"/>
            <w:rFonts w:ascii="Times New Roman" w:hAnsi="Times New Roman"/>
            <w:color w:val="auto"/>
            <w:sz w:val="24"/>
            <w:szCs w:val="24"/>
          </w:rPr>
          <w:t>http://www.materinstvo.ru/art/3538</w:t>
        </w:r>
      </w:hyperlink>
    </w:p>
    <w:p w:rsidR="00AC5951" w:rsidRPr="004C5B84" w:rsidRDefault="00744BC9" w:rsidP="004C5B84">
      <w:pPr>
        <w:numPr>
          <w:ilvl w:val="0"/>
          <w:numId w:val="15"/>
        </w:numPr>
        <w:spacing w:after="280" w:afterAutospacing="1" w:line="360" w:lineRule="auto"/>
        <w:rPr>
          <w:rStyle w:val="Spanlink"/>
          <w:rFonts w:ascii="Times New Roman" w:hAnsi="Times New Roman"/>
          <w:color w:val="auto"/>
          <w:sz w:val="24"/>
          <w:szCs w:val="24"/>
        </w:rPr>
      </w:pPr>
      <w:hyperlink r:id="rId12" w:history="1">
        <w:r w:rsidR="00AC5951" w:rsidRPr="004C5B84">
          <w:rPr>
            <w:rStyle w:val="a5"/>
            <w:rFonts w:ascii="Times New Roman" w:hAnsi="Times New Roman"/>
            <w:iCs/>
            <w:color w:val="auto"/>
            <w:sz w:val="24"/>
            <w:szCs w:val="24"/>
          </w:rPr>
          <w:t>www.rospotrebnadzor.ru</w:t>
        </w:r>
      </w:hyperlink>
    </w:p>
    <w:p w:rsidR="003002F9" w:rsidRDefault="003002F9" w:rsidP="00D1326C">
      <w:pPr>
        <w:spacing w:after="280" w:afterAutospacing="1"/>
        <w:jc w:val="right"/>
        <w:rPr>
          <w:rFonts w:ascii="Times New Roman" w:hAnsi="Times New Roman"/>
          <w:sz w:val="24"/>
          <w:szCs w:val="24"/>
        </w:rPr>
      </w:pPr>
    </w:p>
    <w:p w:rsidR="002B2E45" w:rsidRDefault="002B2E45" w:rsidP="00D1326C">
      <w:pPr>
        <w:spacing w:after="280" w:afterAutospacing="1"/>
        <w:jc w:val="right"/>
        <w:rPr>
          <w:rFonts w:ascii="Times New Roman" w:hAnsi="Times New Roman"/>
          <w:sz w:val="24"/>
          <w:szCs w:val="24"/>
        </w:rPr>
      </w:pPr>
    </w:p>
    <w:p w:rsidR="00AC5951" w:rsidRPr="004C5B84" w:rsidRDefault="002B2E45" w:rsidP="00D1326C">
      <w:pPr>
        <w:spacing w:after="280" w:afterAutospacing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AC5951" w:rsidRPr="004C5B84">
        <w:rPr>
          <w:rFonts w:ascii="Times New Roman" w:hAnsi="Times New Roman"/>
          <w:sz w:val="24"/>
          <w:szCs w:val="24"/>
        </w:rPr>
        <w:t>риложение 1</w:t>
      </w:r>
    </w:p>
    <w:p w:rsidR="00AC5951" w:rsidRPr="004C5B84" w:rsidRDefault="00AC5951" w:rsidP="00D1326C">
      <w:pPr>
        <w:spacing w:after="28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4C5B84">
        <w:rPr>
          <w:rFonts w:ascii="Times New Roman" w:hAnsi="Times New Roman"/>
          <w:b/>
          <w:sz w:val="24"/>
          <w:szCs w:val="24"/>
        </w:rPr>
        <w:t>Таблица измерений 1 класса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2150"/>
        <w:gridCol w:w="1080"/>
        <w:gridCol w:w="1325"/>
        <w:gridCol w:w="1559"/>
        <w:gridCol w:w="1134"/>
        <w:gridCol w:w="1276"/>
      </w:tblGrid>
      <w:tr w:rsidR="00AC5951" w:rsidRPr="004C5B84" w:rsidTr="002B2E45">
        <w:trPr>
          <w:jc w:val="center"/>
        </w:trPr>
        <w:tc>
          <w:tcPr>
            <w:tcW w:w="550" w:type="dxa"/>
          </w:tcPr>
          <w:p w:rsidR="00AC5951" w:rsidRPr="004C5B84" w:rsidRDefault="00AC5951" w:rsidP="00411E66">
            <w:pPr>
              <w:ind w:left="-288" w:firstLine="180"/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5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Ф.И.ученика</w:t>
            </w:r>
          </w:p>
        </w:tc>
        <w:tc>
          <w:tcPr>
            <w:tcW w:w="108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Вес ученика</w:t>
            </w:r>
          </w:p>
        </w:tc>
        <w:tc>
          <w:tcPr>
            <w:tcW w:w="1325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Вес портфеля</w:t>
            </w:r>
          </w:p>
        </w:tc>
        <w:tc>
          <w:tcPr>
            <w:tcW w:w="1559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Вес правильного портфеля</w:t>
            </w:r>
          </w:p>
        </w:tc>
        <w:tc>
          <w:tcPr>
            <w:tcW w:w="1134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Вид портфеля</w:t>
            </w:r>
          </w:p>
        </w:tc>
        <w:tc>
          <w:tcPr>
            <w:tcW w:w="1276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Вывод</w:t>
            </w:r>
          </w:p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(Соответствие</w:t>
            </w:r>
          </w:p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по весу)</w:t>
            </w:r>
          </w:p>
        </w:tc>
      </w:tr>
      <w:tr w:rsidR="00AC5951" w:rsidRPr="004C5B84" w:rsidTr="002B2E45">
        <w:trPr>
          <w:jc w:val="center"/>
        </w:trPr>
        <w:tc>
          <w:tcPr>
            <w:tcW w:w="55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0" w:type="dxa"/>
          </w:tcPr>
          <w:p w:rsidR="00AC5951" w:rsidRPr="004C5B84" w:rsidRDefault="00AC5951" w:rsidP="00864E95">
            <w:pPr>
              <w:rPr>
                <w:rFonts w:ascii="Times New Roman" w:hAnsi="Times New Roman"/>
              </w:rPr>
            </w:pPr>
            <w:r w:rsidRPr="004C5B84">
              <w:rPr>
                <w:rFonts w:ascii="Times New Roman" w:hAnsi="Times New Roman"/>
              </w:rPr>
              <w:t>Афонин Максим</w:t>
            </w:r>
          </w:p>
        </w:tc>
        <w:tc>
          <w:tcPr>
            <w:tcW w:w="108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4,200</w:t>
            </w:r>
          </w:p>
        </w:tc>
        <w:tc>
          <w:tcPr>
            <w:tcW w:w="1559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951" w:rsidRPr="004C5B84" w:rsidTr="002B2E45">
        <w:trPr>
          <w:jc w:val="center"/>
        </w:trPr>
        <w:tc>
          <w:tcPr>
            <w:tcW w:w="55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50" w:type="dxa"/>
          </w:tcPr>
          <w:p w:rsidR="00AC5951" w:rsidRPr="004C5B84" w:rsidRDefault="00AC5951" w:rsidP="00864E95">
            <w:pPr>
              <w:rPr>
                <w:rFonts w:ascii="Times New Roman" w:hAnsi="Times New Roman"/>
              </w:rPr>
            </w:pPr>
            <w:r w:rsidRPr="004C5B84">
              <w:rPr>
                <w:rFonts w:ascii="Times New Roman" w:hAnsi="Times New Roman"/>
              </w:rPr>
              <w:t>Баранов Егор</w:t>
            </w:r>
          </w:p>
        </w:tc>
        <w:tc>
          <w:tcPr>
            <w:tcW w:w="108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25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2,600</w:t>
            </w:r>
          </w:p>
        </w:tc>
        <w:tc>
          <w:tcPr>
            <w:tcW w:w="1559" w:type="dxa"/>
          </w:tcPr>
          <w:p w:rsidR="00AC5951" w:rsidRPr="004C5B84" w:rsidRDefault="00205730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1134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51" w:rsidRPr="004C5B84" w:rsidRDefault="00205730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норма</w:t>
            </w:r>
          </w:p>
        </w:tc>
      </w:tr>
      <w:tr w:rsidR="00AC5951" w:rsidRPr="004C5B84" w:rsidTr="002B2E45">
        <w:trPr>
          <w:jc w:val="center"/>
        </w:trPr>
        <w:tc>
          <w:tcPr>
            <w:tcW w:w="55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5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Добряков Вадим</w:t>
            </w:r>
          </w:p>
        </w:tc>
        <w:tc>
          <w:tcPr>
            <w:tcW w:w="108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325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5,200</w:t>
            </w:r>
          </w:p>
        </w:tc>
        <w:tc>
          <w:tcPr>
            <w:tcW w:w="1559" w:type="dxa"/>
          </w:tcPr>
          <w:p w:rsidR="00AC5951" w:rsidRPr="004C5B84" w:rsidRDefault="00205730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4100</w:t>
            </w:r>
          </w:p>
        </w:tc>
        <w:tc>
          <w:tcPr>
            <w:tcW w:w="1134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51" w:rsidRPr="004C5B84" w:rsidRDefault="00205730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выше</w:t>
            </w:r>
          </w:p>
        </w:tc>
      </w:tr>
      <w:tr w:rsidR="00AC5951" w:rsidRPr="004C5B84" w:rsidTr="002B2E45">
        <w:trPr>
          <w:jc w:val="center"/>
        </w:trPr>
        <w:tc>
          <w:tcPr>
            <w:tcW w:w="55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5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Ермилов Егор</w:t>
            </w:r>
          </w:p>
        </w:tc>
        <w:tc>
          <w:tcPr>
            <w:tcW w:w="108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25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3,600</w:t>
            </w:r>
          </w:p>
        </w:tc>
        <w:tc>
          <w:tcPr>
            <w:tcW w:w="1559" w:type="dxa"/>
          </w:tcPr>
          <w:p w:rsidR="00AC5951" w:rsidRPr="004C5B84" w:rsidRDefault="00205730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134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51" w:rsidRPr="004C5B84" w:rsidRDefault="00205730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Чуть выше</w:t>
            </w:r>
          </w:p>
        </w:tc>
      </w:tr>
      <w:tr w:rsidR="00AC5951" w:rsidRPr="004C5B84" w:rsidTr="002B2E45">
        <w:trPr>
          <w:jc w:val="center"/>
        </w:trPr>
        <w:tc>
          <w:tcPr>
            <w:tcW w:w="55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50" w:type="dxa"/>
          </w:tcPr>
          <w:p w:rsidR="00AC5951" w:rsidRPr="004C5B84" w:rsidRDefault="00AC5951" w:rsidP="00864E95">
            <w:pPr>
              <w:rPr>
                <w:rFonts w:ascii="Times New Roman" w:hAnsi="Times New Roman"/>
              </w:rPr>
            </w:pPr>
            <w:r w:rsidRPr="004C5B84">
              <w:rPr>
                <w:rFonts w:ascii="Times New Roman" w:hAnsi="Times New Roman"/>
              </w:rPr>
              <w:t>Краснова Александра</w:t>
            </w:r>
          </w:p>
        </w:tc>
        <w:tc>
          <w:tcPr>
            <w:tcW w:w="108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26,700</w:t>
            </w:r>
          </w:p>
        </w:tc>
        <w:tc>
          <w:tcPr>
            <w:tcW w:w="1325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3,400</w:t>
            </w:r>
          </w:p>
        </w:tc>
        <w:tc>
          <w:tcPr>
            <w:tcW w:w="1559" w:type="dxa"/>
          </w:tcPr>
          <w:p w:rsidR="00AC5951" w:rsidRPr="004C5B84" w:rsidRDefault="00205730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2670</w:t>
            </w:r>
          </w:p>
        </w:tc>
        <w:tc>
          <w:tcPr>
            <w:tcW w:w="1134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51" w:rsidRPr="004C5B84" w:rsidRDefault="00205730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выше</w:t>
            </w:r>
          </w:p>
        </w:tc>
      </w:tr>
      <w:tr w:rsidR="00AC5951" w:rsidRPr="004C5B84" w:rsidTr="002B2E45">
        <w:trPr>
          <w:jc w:val="center"/>
        </w:trPr>
        <w:tc>
          <w:tcPr>
            <w:tcW w:w="55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5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Крестелев Иван</w:t>
            </w:r>
          </w:p>
        </w:tc>
        <w:tc>
          <w:tcPr>
            <w:tcW w:w="108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25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3,800</w:t>
            </w:r>
          </w:p>
        </w:tc>
        <w:tc>
          <w:tcPr>
            <w:tcW w:w="1559" w:type="dxa"/>
          </w:tcPr>
          <w:p w:rsidR="00AC5951" w:rsidRPr="004C5B84" w:rsidRDefault="00453D14" w:rsidP="0041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1134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51" w:rsidRPr="004C5B84" w:rsidRDefault="00453D14" w:rsidP="0041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</w:t>
            </w:r>
          </w:p>
        </w:tc>
      </w:tr>
      <w:tr w:rsidR="00AC5951" w:rsidRPr="004C5B84" w:rsidTr="002B2E45">
        <w:trPr>
          <w:jc w:val="center"/>
        </w:trPr>
        <w:tc>
          <w:tcPr>
            <w:tcW w:w="55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5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Лабуткин Иван</w:t>
            </w:r>
          </w:p>
        </w:tc>
        <w:tc>
          <w:tcPr>
            <w:tcW w:w="108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26,500</w:t>
            </w:r>
          </w:p>
        </w:tc>
        <w:tc>
          <w:tcPr>
            <w:tcW w:w="1325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2,400</w:t>
            </w:r>
          </w:p>
        </w:tc>
        <w:tc>
          <w:tcPr>
            <w:tcW w:w="1559" w:type="dxa"/>
          </w:tcPr>
          <w:p w:rsidR="00AC5951" w:rsidRPr="004C5B84" w:rsidRDefault="00453D14" w:rsidP="0041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2650</w:t>
            </w:r>
          </w:p>
        </w:tc>
        <w:tc>
          <w:tcPr>
            <w:tcW w:w="1134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51" w:rsidRPr="004C5B84" w:rsidRDefault="00453D14" w:rsidP="0041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</w:t>
            </w:r>
          </w:p>
        </w:tc>
      </w:tr>
      <w:tr w:rsidR="00AC5951" w:rsidRPr="004C5B84" w:rsidTr="002B2E45">
        <w:trPr>
          <w:jc w:val="center"/>
        </w:trPr>
        <w:tc>
          <w:tcPr>
            <w:tcW w:w="55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5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Маслов Кирилл</w:t>
            </w:r>
          </w:p>
        </w:tc>
        <w:tc>
          <w:tcPr>
            <w:tcW w:w="108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24,500</w:t>
            </w:r>
          </w:p>
        </w:tc>
        <w:tc>
          <w:tcPr>
            <w:tcW w:w="1325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3,400</w:t>
            </w:r>
          </w:p>
        </w:tc>
        <w:tc>
          <w:tcPr>
            <w:tcW w:w="1559" w:type="dxa"/>
          </w:tcPr>
          <w:p w:rsidR="00AC5951" w:rsidRPr="004C5B84" w:rsidRDefault="00453D14" w:rsidP="0041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</w:t>
            </w:r>
          </w:p>
        </w:tc>
        <w:tc>
          <w:tcPr>
            <w:tcW w:w="1134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51" w:rsidRPr="004C5B84" w:rsidRDefault="00453D14" w:rsidP="0041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C5951" w:rsidRPr="004C5B84" w:rsidTr="002B2E45">
        <w:trPr>
          <w:jc w:val="center"/>
        </w:trPr>
        <w:tc>
          <w:tcPr>
            <w:tcW w:w="55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50" w:type="dxa"/>
          </w:tcPr>
          <w:p w:rsidR="00AC5951" w:rsidRPr="004C5B84" w:rsidRDefault="00AC5951" w:rsidP="00864E95">
            <w:pPr>
              <w:rPr>
                <w:rFonts w:ascii="Times New Roman" w:hAnsi="Times New Roman"/>
              </w:rPr>
            </w:pPr>
            <w:r w:rsidRPr="004C5B84">
              <w:rPr>
                <w:rFonts w:ascii="Times New Roman" w:hAnsi="Times New Roman"/>
              </w:rPr>
              <w:t>Обуховский Станислав</w:t>
            </w:r>
          </w:p>
        </w:tc>
        <w:tc>
          <w:tcPr>
            <w:tcW w:w="108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26,650</w:t>
            </w:r>
          </w:p>
        </w:tc>
        <w:tc>
          <w:tcPr>
            <w:tcW w:w="1325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3,400</w:t>
            </w:r>
          </w:p>
        </w:tc>
        <w:tc>
          <w:tcPr>
            <w:tcW w:w="1559" w:type="dxa"/>
          </w:tcPr>
          <w:p w:rsidR="00AC5951" w:rsidRPr="004C5B84" w:rsidRDefault="00453D14" w:rsidP="0041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2650</w:t>
            </w:r>
          </w:p>
        </w:tc>
        <w:tc>
          <w:tcPr>
            <w:tcW w:w="1134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51" w:rsidRPr="004C5B84" w:rsidRDefault="00453D14" w:rsidP="0041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C5951" w:rsidRPr="004C5B84" w:rsidTr="002B2E45">
        <w:trPr>
          <w:jc w:val="center"/>
        </w:trPr>
        <w:tc>
          <w:tcPr>
            <w:tcW w:w="55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5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Павлычев Илья</w:t>
            </w:r>
          </w:p>
        </w:tc>
        <w:tc>
          <w:tcPr>
            <w:tcW w:w="108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25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3,400</w:t>
            </w:r>
          </w:p>
        </w:tc>
        <w:tc>
          <w:tcPr>
            <w:tcW w:w="1559" w:type="dxa"/>
          </w:tcPr>
          <w:p w:rsidR="00AC5951" w:rsidRPr="004C5B84" w:rsidRDefault="00453D14" w:rsidP="0041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51" w:rsidRPr="004C5B84" w:rsidRDefault="00453D14" w:rsidP="0041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C5951" w:rsidRPr="004C5B84" w:rsidTr="002B2E45">
        <w:trPr>
          <w:jc w:val="center"/>
        </w:trPr>
        <w:tc>
          <w:tcPr>
            <w:tcW w:w="55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5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Семенычева Анастасия</w:t>
            </w:r>
          </w:p>
        </w:tc>
        <w:tc>
          <w:tcPr>
            <w:tcW w:w="108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25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2,200</w:t>
            </w:r>
          </w:p>
        </w:tc>
        <w:tc>
          <w:tcPr>
            <w:tcW w:w="1559" w:type="dxa"/>
          </w:tcPr>
          <w:p w:rsidR="00AC5951" w:rsidRPr="004C5B84" w:rsidRDefault="00453D14" w:rsidP="0041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</w:t>
            </w:r>
          </w:p>
        </w:tc>
        <w:tc>
          <w:tcPr>
            <w:tcW w:w="1134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51" w:rsidRPr="004C5B84" w:rsidRDefault="00453D14" w:rsidP="0041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</w:t>
            </w:r>
          </w:p>
        </w:tc>
      </w:tr>
      <w:tr w:rsidR="00AC5951" w:rsidRPr="004C5B84" w:rsidTr="002B2E45">
        <w:trPr>
          <w:jc w:val="center"/>
        </w:trPr>
        <w:tc>
          <w:tcPr>
            <w:tcW w:w="55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50" w:type="dxa"/>
          </w:tcPr>
          <w:p w:rsidR="00AC5951" w:rsidRPr="004C5B84" w:rsidRDefault="00AC5951" w:rsidP="00864E95">
            <w:pPr>
              <w:rPr>
                <w:rFonts w:ascii="Times New Roman" w:hAnsi="Times New Roman"/>
              </w:rPr>
            </w:pPr>
            <w:r w:rsidRPr="004C5B84">
              <w:rPr>
                <w:rFonts w:ascii="Times New Roman" w:hAnsi="Times New Roman"/>
              </w:rPr>
              <w:t>Скрипин Роман</w:t>
            </w:r>
          </w:p>
        </w:tc>
        <w:tc>
          <w:tcPr>
            <w:tcW w:w="108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28,700</w:t>
            </w:r>
          </w:p>
        </w:tc>
        <w:tc>
          <w:tcPr>
            <w:tcW w:w="1325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3,600</w:t>
            </w:r>
          </w:p>
        </w:tc>
        <w:tc>
          <w:tcPr>
            <w:tcW w:w="1559" w:type="dxa"/>
          </w:tcPr>
          <w:p w:rsidR="00AC5951" w:rsidRPr="004C5B84" w:rsidRDefault="00453D14" w:rsidP="0041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2870</w:t>
            </w:r>
          </w:p>
        </w:tc>
        <w:tc>
          <w:tcPr>
            <w:tcW w:w="1134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51" w:rsidRPr="004C5B84" w:rsidRDefault="00453D14" w:rsidP="0041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выше</w:t>
            </w:r>
          </w:p>
        </w:tc>
      </w:tr>
      <w:tr w:rsidR="00AC5951" w:rsidRPr="004C5B84" w:rsidTr="002B2E45">
        <w:trPr>
          <w:jc w:val="center"/>
        </w:trPr>
        <w:tc>
          <w:tcPr>
            <w:tcW w:w="55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15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Федорова Ольга</w:t>
            </w:r>
          </w:p>
        </w:tc>
        <w:tc>
          <w:tcPr>
            <w:tcW w:w="108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26,300</w:t>
            </w:r>
          </w:p>
        </w:tc>
        <w:tc>
          <w:tcPr>
            <w:tcW w:w="1325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3,200</w:t>
            </w:r>
          </w:p>
        </w:tc>
        <w:tc>
          <w:tcPr>
            <w:tcW w:w="1559" w:type="dxa"/>
          </w:tcPr>
          <w:p w:rsidR="00AC5951" w:rsidRPr="004C5B84" w:rsidRDefault="00453D14" w:rsidP="0041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2630</w:t>
            </w:r>
          </w:p>
        </w:tc>
        <w:tc>
          <w:tcPr>
            <w:tcW w:w="1134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51" w:rsidRPr="004C5B84" w:rsidRDefault="00453D14" w:rsidP="0041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C5951" w:rsidRPr="004C5B84" w:rsidTr="002B2E45">
        <w:trPr>
          <w:jc w:val="center"/>
        </w:trPr>
        <w:tc>
          <w:tcPr>
            <w:tcW w:w="55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15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Цаплин Илья</w:t>
            </w:r>
          </w:p>
        </w:tc>
        <w:tc>
          <w:tcPr>
            <w:tcW w:w="108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23,500</w:t>
            </w:r>
          </w:p>
        </w:tc>
        <w:tc>
          <w:tcPr>
            <w:tcW w:w="1325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3,600</w:t>
            </w:r>
          </w:p>
        </w:tc>
        <w:tc>
          <w:tcPr>
            <w:tcW w:w="1559" w:type="dxa"/>
          </w:tcPr>
          <w:p w:rsidR="00AC5951" w:rsidRPr="004C5B84" w:rsidRDefault="00453D14" w:rsidP="0041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1134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51" w:rsidRPr="004C5B84" w:rsidRDefault="00453D14" w:rsidP="0041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C5951" w:rsidRPr="004C5B84" w:rsidTr="002B2E45">
        <w:trPr>
          <w:jc w:val="center"/>
        </w:trPr>
        <w:tc>
          <w:tcPr>
            <w:tcW w:w="55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15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Шарова Эмилия</w:t>
            </w:r>
          </w:p>
        </w:tc>
        <w:tc>
          <w:tcPr>
            <w:tcW w:w="108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26,300</w:t>
            </w:r>
          </w:p>
        </w:tc>
        <w:tc>
          <w:tcPr>
            <w:tcW w:w="1325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3,300</w:t>
            </w:r>
          </w:p>
        </w:tc>
        <w:tc>
          <w:tcPr>
            <w:tcW w:w="1559" w:type="dxa"/>
          </w:tcPr>
          <w:p w:rsidR="00AC5951" w:rsidRPr="004C5B84" w:rsidRDefault="00453D14" w:rsidP="0041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2630</w:t>
            </w:r>
          </w:p>
        </w:tc>
        <w:tc>
          <w:tcPr>
            <w:tcW w:w="1134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51" w:rsidRPr="004C5B84" w:rsidRDefault="00453D14" w:rsidP="0041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C5951" w:rsidRPr="004C5B84" w:rsidTr="002B2E45">
        <w:trPr>
          <w:jc w:val="center"/>
        </w:trPr>
        <w:tc>
          <w:tcPr>
            <w:tcW w:w="55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15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Хомченко Илья</w:t>
            </w:r>
          </w:p>
        </w:tc>
        <w:tc>
          <w:tcPr>
            <w:tcW w:w="108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38,500</w:t>
            </w:r>
          </w:p>
        </w:tc>
        <w:tc>
          <w:tcPr>
            <w:tcW w:w="1325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2,800</w:t>
            </w:r>
          </w:p>
        </w:tc>
        <w:tc>
          <w:tcPr>
            <w:tcW w:w="1559" w:type="dxa"/>
          </w:tcPr>
          <w:p w:rsidR="00AC5951" w:rsidRPr="004C5B84" w:rsidRDefault="00453D14" w:rsidP="0041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3850</w:t>
            </w:r>
          </w:p>
        </w:tc>
        <w:tc>
          <w:tcPr>
            <w:tcW w:w="1134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51" w:rsidRPr="004C5B84" w:rsidRDefault="00453D14" w:rsidP="0041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453D14" w:rsidRPr="004C5B84" w:rsidTr="002B2E45">
        <w:trPr>
          <w:jc w:val="center"/>
        </w:trPr>
        <w:tc>
          <w:tcPr>
            <w:tcW w:w="550" w:type="dxa"/>
          </w:tcPr>
          <w:p w:rsidR="00453D14" w:rsidRPr="004C5B84" w:rsidRDefault="00453D14" w:rsidP="00411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453D14" w:rsidRPr="004C5B84" w:rsidRDefault="00453D14" w:rsidP="00411E66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453D14" w:rsidRPr="004C5B84" w:rsidRDefault="00453D14" w:rsidP="00411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453D14" w:rsidRPr="004C5B84" w:rsidRDefault="00453D14" w:rsidP="00411E6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53D14" w:rsidRDefault="00453D14" w:rsidP="00411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D14" w:rsidRPr="004C5B84" w:rsidRDefault="00453D14" w:rsidP="00411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D14" w:rsidRDefault="002B2E45" w:rsidP="0041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C1D4B">
              <w:rPr>
                <w:rFonts w:ascii="Times New Roman" w:hAnsi="Times New Roman"/>
                <w:sz w:val="24"/>
                <w:szCs w:val="24"/>
              </w:rPr>
              <w:t xml:space="preserve"> -67 % </w:t>
            </w:r>
            <w:r w:rsidR="00453D14">
              <w:rPr>
                <w:rFonts w:ascii="Times New Roman" w:hAnsi="Times New Roman"/>
                <w:sz w:val="24"/>
                <w:szCs w:val="24"/>
              </w:rPr>
              <w:t>выше нормы</w:t>
            </w:r>
          </w:p>
        </w:tc>
      </w:tr>
    </w:tbl>
    <w:p w:rsidR="00AF70F9" w:rsidRPr="004C5B84" w:rsidRDefault="00AF70F9" w:rsidP="00D1326C">
      <w:pPr>
        <w:spacing w:after="280" w:afterAutospacing="1"/>
        <w:jc w:val="right"/>
        <w:rPr>
          <w:rFonts w:ascii="Times New Roman" w:hAnsi="Times New Roman"/>
          <w:sz w:val="24"/>
          <w:szCs w:val="24"/>
        </w:rPr>
      </w:pPr>
    </w:p>
    <w:p w:rsidR="00AC5951" w:rsidRPr="004C5B84" w:rsidRDefault="00AC5951" w:rsidP="00D1326C">
      <w:pPr>
        <w:spacing w:after="28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4C5B84">
        <w:rPr>
          <w:rFonts w:ascii="Times New Roman" w:hAnsi="Times New Roman"/>
          <w:b/>
          <w:sz w:val="24"/>
          <w:szCs w:val="24"/>
        </w:rPr>
        <w:t>Таблица измерений 2 А класса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2150"/>
        <w:gridCol w:w="1080"/>
        <w:gridCol w:w="1325"/>
        <w:gridCol w:w="1559"/>
        <w:gridCol w:w="1976"/>
        <w:gridCol w:w="1260"/>
      </w:tblGrid>
      <w:tr w:rsidR="00AC5951" w:rsidRPr="004C5B84" w:rsidTr="00B4333A">
        <w:tc>
          <w:tcPr>
            <w:tcW w:w="550" w:type="dxa"/>
          </w:tcPr>
          <w:p w:rsidR="00AC5951" w:rsidRPr="004C5B84" w:rsidRDefault="00AC5951" w:rsidP="00411E66">
            <w:pPr>
              <w:ind w:left="-288" w:firstLine="180"/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5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Ф.И.ученика</w:t>
            </w:r>
          </w:p>
        </w:tc>
        <w:tc>
          <w:tcPr>
            <w:tcW w:w="108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Вес ученика</w:t>
            </w:r>
          </w:p>
        </w:tc>
        <w:tc>
          <w:tcPr>
            <w:tcW w:w="1325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Вес портфеля</w:t>
            </w:r>
          </w:p>
        </w:tc>
        <w:tc>
          <w:tcPr>
            <w:tcW w:w="1559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Вес правильного портфеля</w:t>
            </w:r>
          </w:p>
        </w:tc>
        <w:tc>
          <w:tcPr>
            <w:tcW w:w="1976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Вид портфеля</w:t>
            </w:r>
          </w:p>
        </w:tc>
        <w:tc>
          <w:tcPr>
            <w:tcW w:w="126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Вывод</w:t>
            </w:r>
          </w:p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951" w:rsidRPr="004C5B84" w:rsidTr="00B4333A">
        <w:tc>
          <w:tcPr>
            <w:tcW w:w="55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Вишняков Александр</w:t>
            </w:r>
          </w:p>
        </w:tc>
        <w:tc>
          <w:tcPr>
            <w:tcW w:w="108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32,500</w:t>
            </w:r>
          </w:p>
        </w:tc>
        <w:tc>
          <w:tcPr>
            <w:tcW w:w="1325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2,400</w:t>
            </w:r>
          </w:p>
        </w:tc>
        <w:tc>
          <w:tcPr>
            <w:tcW w:w="1559" w:type="dxa"/>
          </w:tcPr>
          <w:p w:rsidR="00AC5951" w:rsidRPr="004C5B84" w:rsidRDefault="002B2E45" w:rsidP="0041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3,200</w:t>
            </w:r>
          </w:p>
        </w:tc>
        <w:tc>
          <w:tcPr>
            <w:tcW w:w="1976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ортопедический</w:t>
            </w:r>
          </w:p>
        </w:tc>
        <w:tc>
          <w:tcPr>
            <w:tcW w:w="1260" w:type="dxa"/>
          </w:tcPr>
          <w:p w:rsidR="00AC5951" w:rsidRPr="004C5B84" w:rsidRDefault="00453D14" w:rsidP="0041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AC5951" w:rsidRPr="004C5B84" w:rsidTr="00B4333A">
        <w:tc>
          <w:tcPr>
            <w:tcW w:w="55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5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Житкова Дарья</w:t>
            </w:r>
          </w:p>
        </w:tc>
        <w:tc>
          <w:tcPr>
            <w:tcW w:w="108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35,700</w:t>
            </w:r>
          </w:p>
        </w:tc>
        <w:tc>
          <w:tcPr>
            <w:tcW w:w="1325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3,600</w:t>
            </w:r>
          </w:p>
        </w:tc>
        <w:tc>
          <w:tcPr>
            <w:tcW w:w="1559" w:type="dxa"/>
          </w:tcPr>
          <w:p w:rsidR="00AC5951" w:rsidRPr="004C5B84" w:rsidRDefault="002B2E45" w:rsidP="0041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3,500</w:t>
            </w:r>
          </w:p>
        </w:tc>
        <w:tc>
          <w:tcPr>
            <w:tcW w:w="1976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рюкзак</w:t>
            </w:r>
          </w:p>
        </w:tc>
        <w:tc>
          <w:tcPr>
            <w:tcW w:w="1260" w:type="dxa"/>
          </w:tcPr>
          <w:p w:rsidR="00AC5951" w:rsidRPr="004C5B84" w:rsidRDefault="00453D14" w:rsidP="0041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C5951" w:rsidRPr="004C5B84" w:rsidTr="00B4333A">
        <w:tc>
          <w:tcPr>
            <w:tcW w:w="55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5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Заборин Максим</w:t>
            </w:r>
          </w:p>
        </w:tc>
        <w:tc>
          <w:tcPr>
            <w:tcW w:w="108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29,500</w:t>
            </w:r>
          </w:p>
        </w:tc>
        <w:tc>
          <w:tcPr>
            <w:tcW w:w="1325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3,800</w:t>
            </w:r>
          </w:p>
        </w:tc>
        <w:tc>
          <w:tcPr>
            <w:tcW w:w="1559" w:type="dxa"/>
          </w:tcPr>
          <w:p w:rsidR="00AC5951" w:rsidRPr="004C5B84" w:rsidRDefault="002B2E45" w:rsidP="0041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2,900</w:t>
            </w:r>
          </w:p>
        </w:tc>
        <w:tc>
          <w:tcPr>
            <w:tcW w:w="1976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ранец</w:t>
            </w:r>
          </w:p>
        </w:tc>
        <w:tc>
          <w:tcPr>
            <w:tcW w:w="1260" w:type="dxa"/>
          </w:tcPr>
          <w:p w:rsidR="00AC5951" w:rsidRPr="004C5B84" w:rsidRDefault="00453D14" w:rsidP="0041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C5951" w:rsidRPr="004C5B84" w:rsidTr="00B4333A">
        <w:tc>
          <w:tcPr>
            <w:tcW w:w="55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5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Кузнецов Артем</w:t>
            </w:r>
          </w:p>
        </w:tc>
        <w:tc>
          <w:tcPr>
            <w:tcW w:w="108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25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2,400</w:t>
            </w:r>
          </w:p>
        </w:tc>
        <w:tc>
          <w:tcPr>
            <w:tcW w:w="1559" w:type="dxa"/>
          </w:tcPr>
          <w:p w:rsidR="00AC5951" w:rsidRPr="004C5B84" w:rsidRDefault="002B2E45" w:rsidP="0041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4,400</w:t>
            </w:r>
          </w:p>
        </w:tc>
        <w:tc>
          <w:tcPr>
            <w:tcW w:w="1976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ранец</w:t>
            </w:r>
          </w:p>
        </w:tc>
        <w:tc>
          <w:tcPr>
            <w:tcW w:w="1260" w:type="dxa"/>
          </w:tcPr>
          <w:p w:rsidR="00AC5951" w:rsidRPr="004C5B84" w:rsidRDefault="00453D14" w:rsidP="0041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AC5951" w:rsidRPr="004C5B84" w:rsidTr="00B4333A">
        <w:tc>
          <w:tcPr>
            <w:tcW w:w="55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5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Куприянов Александр</w:t>
            </w:r>
          </w:p>
        </w:tc>
        <w:tc>
          <w:tcPr>
            <w:tcW w:w="108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25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2,800</w:t>
            </w:r>
          </w:p>
        </w:tc>
        <w:tc>
          <w:tcPr>
            <w:tcW w:w="1559" w:type="dxa"/>
          </w:tcPr>
          <w:p w:rsidR="00AC5951" w:rsidRPr="004C5B84" w:rsidRDefault="002B2E45" w:rsidP="0041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2,400</w:t>
            </w:r>
          </w:p>
        </w:tc>
        <w:tc>
          <w:tcPr>
            <w:tcW w:w="1976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ортопедический</w:t>
            </w:r>
          </w:p>
        </w:tc>
        <w:tc>
          <w:tcPr>
            <w:tcW w:w="1260" w:type="dxa"/>
          </w:tcPr>
          <w:p w:rsidR="00AC5951" w:rsidRPr="004C5B84" w:rsidRDefault="00453D14" w:rsidP="0041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C5951" w:rsidRPr="004C5B84" w:rsidTr="00B4333A">
        <w:tc>
          <w:tcPr>
            <w:tcW w:w="55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5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Малютин Никина</w:t>
            </w:r>
          </w:p>
        </w:tc>
        <w:tc>
          <w:tcPr>
            <w:tcW w:w="108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33,700</w:t>
            </w:r>
          </w:p>
        </w:tc>
        <w:tc>
          <w:tcPr>
            <w:tcW w:w="1325" w:type="dxa"/>
          </w:tcPr>
          <w:p w:rsidR="00AC5951" w:rsidRPr="004C5B84" w:rsidRDefault="00AC5951" w:rsidP="00864E95">
            <w:pPr>
              <w:rPr>
                <w:rFonts w:ascii="Times New Roman" w:hAnsi="Times New Roman"/>
              </w:rPr>
            </w:pPr>
            <w:r w:rsidRPr="004C5B84">
              <w:rPr>
                <w:rFonts w:ascii="Times New Roman" w:hAnsi="Times New Roman"/>
              </w:rPr>
              <w:t>3,600</w:t>
            </w:r>
          </w:p>
        </w:tc>
        <w:tc>
          <w:tcPr>
            <w:tcW w:w="1559" w:type="dxa"/>
          </w:tcPr>
          <w:p w:rsidR="00AC5951" w:rsidRPr="004C5B84" w:rsidRDefault="002B2E45" w:rsidP="0041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3,300</w:t>
            </w:r>
          </w:p>
        </w:tc>
        <w:tc>
          <w:tcPr>
            <w:tcW w:w="1976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рюкзак</w:t>
            </w:r>
          </w:p>
        </w:tc>
        <w:tc>
          <w:tcPr>
            <w:tcW w:w="1260" w:type="dxa"/>
          </w:tcPr>
          <w:p w:rsidR="00AC5951" w:rsidRPr="004C5B84" w:rsidRDefault="00453D14" w:rsidP="0041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C5951" w:rsidRPr="004C5B84" w:rsidTr="00B4333A">
        <w:tc>
          <w:tcPr>
            <w:tcW w:w="55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5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Мялкина Алина</w:t>
            </w:r>
          </w:p>
        </w:tc>
        <w:tc>
          <w:tcPr>
            <w:tcW w:w="108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23,500</w:t>
            </w:r>
          </w:p>
        </w:tc>
        <w:tc>
          <w:tcPr>
            <w:tcW w:w="1325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2,400</w:t>
            </w:r>
          </w:p>
        </w:tc>
        <w:tc>
          <w:tcPr>
            <w:tcW w:w="1559" w:type="dxa"/>
          </w:tcPr>
          <w:p w:rsidR="00AC5951" w:rsidRPr="004C5B84" w:rsidRDefault="002B2E45" w:rsidP="0041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2.350</w:t>
            </w:r>
          </w:p>
        </w:tc>
        <w:tc>
          <w:tcPr>
            <w:tcW w:w="1976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рюкзак</w:t>
            </w:r>
          </w:p>
        </w:tc>
        <w:tc>
          <w:tcPr>
            <w:tcW w:w="1260" w:type="dxa"/>
          </w:tcPr>
          <w:p w:rsidR="00AC5951" w:rsidRPr="004C5B84" w:rsidRDefault="00453D14" w:rsidP="0041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AC5951" w:rsidRPr="004C5B84" w:rsidTr="00B4333A">
        <w:tc>
          <w:tcPr>
            <w:tcW w:w="55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5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Неевин Станислав</w:t>
            </w:r>
          </w:p>
        </w:tc>
        <w:tc>
          <w:tcPr>
            <w:tcW w:w="108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25" w:type="dxa"/>
          </w:tcPr>
          <w:p w:rsidR="00AC5951" w:rsidRPr="004C5B84" w:rsidRDefault="00AC5951" w:rsidP="00864E95">
            <w:pPr>
              <w:rPr>
                <w:rFonts w:ascii="Times New Roman" w:hAnsi="Times New Roman"/>
              </w:rPr>
            </w:pPr>
            <w:r w:rsidRPr="004C5B84">
              <w:rPr>
                <w:rFonts w:ascii="Times New Roman" w:hAnsi="Times New Roman"/>
              </w:rPr>
              <w:t>2,800</w:t>
            </w:r>
          </w:p>
        </w:tc>
        <w:tc>
          <w:tcPr>
            <w:tcW w:w="1559" w:type="dxa"/>
          </w:tcPr>
          <w:p w:rsidR="00AC5951" w:rsidRPr="004C5B84" w:rsidRDefault="002B2E45" w:rsidP="0041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2,700</w:t>
            </w:r>
          </w:p>
        </w:tc>
        <w:tc>
          <w:tcPr>
            <w:tcW w:w="1976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ортопедический</w:t>
            </w:r>
          </w:p>
        </w:tc>
        <w:tc>
          <w:tcPr>
            <w:tcW w:w="1260" w:type="dxa"/>
          </w:tcPr>
          <w:p w:rsidR="00AC5951" w:rsidRPr="004C5B84" w:rsidRDefault="00453D14" w:rsidP="0041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C5951" w:rsidRPr="004C5B84" w:rsidTr="00B4333A">
        <w:tc>
          <w:tcPr>
            <w:tcW w:w="55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50" w:type="dxa"/>
          </w:tcPr>
          <w:p w:rsidR="00AC5951" w:rsidRPr="004C5B84" w:rsidRDefault="00AC5951" w:rsidP="00864E95">
            <w:pPr>
              <w:rPr>
                <w:rFonts w:ascii="Times New Roman" w:hAnsi="Times New Roman"/>
              </w:rPr>
            </w:pPr>
            <w:r w:rsidRPr="004C5B84">
              <w:rPr>
                <w:rFonts w:ascii="Times New Roman" w:hAnsi="Times New Roman"/>
              </w:rPr>
              <w:t>Смекалова Валерия</w:t>
            </w:r>
          </w:p>
        </w:tc>
        <w:tc>
          <w:tcPr>
            <w:tcW w:w="108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25" w:type="dxa"/>
          </w:tcPr>
          <w:p w:rsidR="00AC5951" w:rsidRPr="004C5B84" w:rsidRDefault="00AC5951" w:rsidP="00864E95">
            <w:pPr>
              <w:rPr>
                <w:rFonts w:ascii="Times New Roman" w:hAnsi="Times New Roman"/>
              </w:rPr>
            </w:pPr>
            <w:r w:rsidRPr="004C5B84">
              <w:rPr>
                <w:rFonts w:ascii="Times New Roman" w:hAnsi="Times New Roman"/>
              </w:rPr>
              <w:t>3,800</w:t>
            </w:r>
          </w:p>
        </w:tc>
        <w:tc>
          <w:tcPr>
            <w:tcW w:w="1559" w:type="dxa"/>
          </w:tcPr>
          <w:p w:rsidR="00AC5951" w:rsidRPr="004C5B84" w:rsidRDefault="002B2E45" w:rsidP="0041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1976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ортопедический</w:t>
            </w:r>
          </w:p>
        </w:tc>
        <w:tc>
          <w:tcPr>
            <w:tcW w:w="1260" w:type="dxa"/>
          </w:tcPr>
          <w:p w:rsidR="00AC5951" w:rsidRPr="004C5B84" w:rsidRDefault="00453D14" w:rsidP="0041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C5951" w:rsidRPr="004C5B84" w:rsidTr="00B4333A">
        <w:tc>
          <w:tcPr>
            <w:tcW w:w="55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5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Смекалова Полина</w:t>
            </w:r>
          </w:p>
        </w:tc>
        <w:tc>
          <w:tcPr>
            <w:tcW w:w="108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25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2,800</w:t>
            </w:r>
          </w:p>
        </w:tc>
        <w:tc>
          <w:tcPr>
            <w:tcW w:w="1559" w:type="dxa"/>
          </w:tcPr>
          <w:p w:rsidR="00AC5951" w:rsidRPr="004C5B84" w:rsidRDefault="002B2E45" w:rsidP="0041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976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ранец</w:t>
            </w:r>
          </w:p>
        </w:tc>
        <w:tc>
          <w:tcPr>
            <w:tcW w:w="1260" w:type="dxa"/>
          </w:tcPr>
          <w:p w:rsidR="00AC5951" w:rsidRPr="004C5B84" w:rsidRDefault="00453D14" w:rsidP="0041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C5951" w:rsidRPr="004C5B84" w:rsidTr="00B4333A">
        <w:tc>
          <w:tcPr>
            <w:tcW w:w="55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5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Соколов Александр</w:t>
            </w:r>
          </w:p>
        </w:tc>
        <w:tc>
          <w:tcPr>
            <w:tcW w:w="108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25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2,600</w:t>
            </w:r>
          </w:p>
        </w:tc>
        <w:tc>
          <w:tcPr>
            <w:tcW w:w="1559" w:type="dxa"/>
          </w:tcPr>
          <w:p w:rsidR="00AC5951" w:rsidRPr="004C5B84" w:rsidRDefault="002B2E45" w:rsidP="0041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1976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рюкзак</w:t>
            </w:r>
          </w:p>
        </w:tc>
        <w:tc>
          <w:tcPr>
            <w:tcW w:w="1260" w:type="dxa"/>
          </w:tcPr>
          <w:p w:rsidR="00AC5951" w:rsidRPr="004C5B84" w:rsidRDefault="00453D14" w:rsidP="0041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AC5951" w:rsidRPr="004C5B84" w:rsidTr="00B4333A">
        <w:tc>
          <w:tcPr>
            <w:tcW w:w="55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5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Трофянин Арсений</w:t>
            </w:r>
          </w:p>
        </w:tc>
        <w:tc>
          <w:tcPr>
            <w:tcW w:w="108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24,500</w:t>
            </w:r>
          </w:p>
        </w:tc>
        <w:tc>
          <w:tcPr>
            <w:tcW w:w="1325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4,400</w:t>
            </w:r>
          </w:p>
        </w:tc>
        <w:tc>
          <w:tcPr>
            <w:tcW w:w="1559" w:type="dxa"/>
          </w:tcPr>
          <w:p w:rsidR="00AC5951" w:rsidRPr="004C5B84" w:rsidRDefault="002B2E45" w:rsidP="0041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</w:t>
            </w:r>
          </w:p>
        </w:tc>
        <w:tc>
          <w:tcPr>
            <w:tcW w:w="1976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мешок</w:t>
            </w:r>
          </w:p>
        </w:tc>
        <w:tc>
          <w:tcPr>
            <w:tcW w:w="1260" w:type="dxa"/>
          </w:tcPr>
          <w:p w:rsidR="00AC5951" w:rsidRPr="004C5B84" w:rsidRDefault="00453D14" w:rsidP="0041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C5951" w:rsidRPr="004C5B84" w:rsidTr="00B4333A">
        <w:tc>
          <w:tcPr>
            <w:tcW w:w="55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15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Усанин Руслан</w:t>
            </w:r>
          </w:p>
        </w:tc>
        <w:tc>
          <w:tcPr>
            <w:tcW w:w="108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27,500</w:t>
            </w:r>
          </w:p>
        </w:tc>
        <w:tc>
          <w:tcPr>
            <w:tcW w:w="1325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3,200</w:t>
            </w:r>
          </w:p>
        </w:tc>
        <w:tc>
          <w:tcPr>
            <w:tcW w:w="1559" w:type="dxa"/>
          </w:tcPr>
          <w:p w:rsidR="00AC5951" w:rsidRPr="004C5B84" w:rsidRDefault="002B2E45" w:rsidP="0041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2750</w:t>
            </w:r>
          </w:p>
        </w:tc>
        <w:tc>
          <w:tcPr>
            <w:tcW w:w="1976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ранец</w:t>
            </w:r>
          </w:p>
        </w:tc>
        <w:tc>
          <w:tcPr>
            <w:tcW w:w="1260" w:type="dxa"/>
          </w:tcPr>
          <w:p w:rsidR="00AC5951" w:rsidRPr="004C5B84" w:rsidRDefault="00453D14" w:rsidP="0041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C5951" w:rsidRPr="004C5B84" w:rsidTr="00B4333A">
        <w:tc>
          <w:tcPr>
            <w:tcW w:w="55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15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Цаплин Ярослав</w:t>
            </w:r>
          </w:p>
        </w:tc>
        <w:tc>
          <w:tcPr>
            <w:tcW w:w="108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38,500</w:t>
            </w:r>
          </w:p>
        </w:tc>
        <w:tc>
          <w:tcPr>
            <w:tcW w:w="1325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AC5951" w:rsidRPr="004C5B84" w:rsidRDefault="002B2E45" w:rsidP="0041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</w:t>
            </w:r>
          </w:p>
        </w:tc>
        <w:tc>
          <w:tcPr>
            <w:tcW w:w="1976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ортопедический</w:t>
            </w:r>
          </w:p>
        </w:tc>
        <w:tc>
          <w:tcPr>
            <w:tcW w:w="1260" w:type="dxa"/>
          </w:tcPr>
          <w:p w:rsidR="00AC5951" w:rsidRPr="004C5B84" w:rsidRDefault="00453D14" w:rsidP="0041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C5951" w:rsidRPr="004C5B84" w:rsidTr="00B4333A">
        <w:tc>
          <w:tcPr>
            <w:tcW w:w="55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15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Якимова Светлана</w:t>
            </w:r>
          </w:p>
        </w:tc>
        <w:tc>
          <w:tcPr>
            <w:tcW w:w="108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25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2,800</w:t>
            </w:r>
          </w:p>
        </w:tc>
        <w:tc>
          <w:tcPr>
            <w:tcW w:w="1559" w:type="dxa"/>
          </w:tcPr>
          <w:p w:rsidR="00AC5951" w:rsidRPr="004C5B84" w:rsidRDefault="002B2E45" w:rsidP="0041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</w:t>
            </w:r>
          </w:p>
        </w:tc>
        <w:tc>
          <w:tcPr>
            <w:tcW w:w="1976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рюкзак</w:t>
            </w:r>
          </w:p>
        </w:tc>
        <w:tc>
          <w:tcPr>
            <w:tcW w:w="1260" w:type="dxa"/>
          </w:tcPr>
          <w:p w:rsidR="00AC5951" w:rsidRPr="004C5B84" w:rsidRDefault="00453D14" w:rsidP="0041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AC5951" w:rsidRPr="004C5B84" w:rsidTr="00B4333A">
        <w:tc>
          <w:tcPr>
            <w:tcW w:w="55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15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Яковлева Валерия</w:t>
            </w:r>
          </w:p>
        </w:tc>
        <w:tc>
          <w:tcPr>
            <w:tcW w:w="108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24,500</w:t>
            </w:r>
          </w:p>
        </w:tc>
        <w:tc>
          <w:tcPr>
            <w:tcW w:w="1325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C5951" w:rsidRPr="004C5B84" w:rsidRDefault="002B2E45" w:rsidP="0041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</w:t>
            </w:r>
          </w:p>
        </w:tc>
        <w:tc>
          <w:tcPr>
            <w:tcW w:w="1976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ранец</w:t>
            </w:r>
          </w:p>
        </w:tc>
        <w:tc>
          <w:tcPr>
            <w:tcW w:w="1260" w:type="dxa"/>
          </w:tcPr>
          <w:p w:rsidR="00AC5951" w:rsidRPr="004C5B84" w:rsidRDefault="00453D14" w:rsidP="0041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C5951" w:rsidRPr="004C5B84" w:rsidTr="00B4333A">
        <w:tc>
          <w:tcPr>
            <w:tcW w:w="55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15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Иванов Николай</w:t>
            </w:r>
          </w:p>
        </w:tc>
        <w:tc>
          <w:tcPr>
            <w:tcW w:w="108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25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3,400</w:t>
            </w:r>
          </w:p>
        </w:tc>
        <w:tc>
          <w:tcPr>
            <w:tcW w:w="1559" w:type="dxa"/>
          </w:tcPr>
          <w:p w:rsidR="00AC5951" w:rsidRPr="004C5B84" w:rsidRDefault="002B2E45" w:rsidP="0041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w="1976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AC5951" w:rsidRPr="004C5B84" w:rsidRDefault="00453D14" w:rsidP="0041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C5951" w:rsidRPr="004C5B84" w:rsidTr="00B4333A">
        <w:tc>
          <w:tcPr>
            <w:tcW w:w="55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15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Гребенкин Никита</w:t>
            </w:r>
          </w:p>
        </w:tc>
        <w:tc>
          <w:tcPr>
            <w:tcW w:w="108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4,800</w:t>
            </w:r>
          </w:p>
        </w:tc>
        <w:tc>
          <w:tcPr>
            <w:tcW w:w="1559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ранец</w:t>
            </w:r>
          </w:p>
        </w:tc>
        <w:tc>
          <w:tcPr>
            <w:tcW w:w="1260" w:type="dxa"/>
          </w:tcPr>
          <w:p w:rsidR="00AC5951" w:rsidRPr="004C5B84" w:rsidRDefault="00453D14" w:rsidP="0041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C5951" w:rsidRPr="004C5B84" w:rsidTr="00B4333A">
        <w:tc>
          <w:tcPr>
            <w:tcW w:w="55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150" w:type="dxa"/>
          </w:tcPr>
          <w:p w:rsidR="00AC5951" w:rsidRPr="004C5B84" w:rsidRDefault="00AC5951" w:rsidP="00864E95">
            <w:pPr>
              <w:rPr>
                <w:rFonts w:ascii="Times New Roman" w:hAnsi="Times New Roman"/>
              </w:rPr>
            </w:pPr>
            <w:r w:rsidRPr="004C5B84">
              <w:rPr>
                <w:rFonts w:ascii="Times New Roman" w:hAnsi="Times New Roman"/>
              </w:rPr>
              <w:t>Шевчук Полина</w:t>
            </w:r>
          </w:p>
        </w:tc>
        <w:tc>
          <w:tcPr>
            <w:tcW w:w="1080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3,600</w:t>
            </w:r>
          </w:p>
        </w:tc>
        <w:tc>
          <w:tcPr>
            <w:tcW w:w="1559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AC5951" w:rsidRPr="004C5B84" w:rsidRDefault="00AC5951" w:rsidP="00411E66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рюкзак</w:t>
            </w:r>
          </w:p>
        </w:tc>
        <w:tc>
          <w:tcPr>
            <w:tcW w:w="1260" w:type="dxa"/>
          </w:tcPr>
          <w:p w:rsidR="00AC5951" w:rsidRPr="004C5B84" w:rsidRDefault="00453D14" w:rsidP="0041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453D14" w:rsidRPr="004C5B84" w:rsidTr="00B4333A">
        <w:tc>
          <w:tcPr>
            <w:tcW w:w="550" w:type="dxa"/>
          </w:tcPr>
          <w:p w:rsidR="00453D14" w:rsidRPr="004C5B84" w:rsidRDefault="00453D14" w:rsidP="00411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453D14" w:rsidRPr="004C5B84" w:rsidRDefault="00453D14" w:rsidP="00864E95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453D14" w:rsidRPr="004C5B84" w:rsidRDefault="00453D14" w:rsidP="00411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453D14" w:rsidRPr="004C5B84" w:rsidRDefault="00453D14" w:rsidP="00411E6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53D14" w:rsidRPr="004C5B84" w:rsidRDefault="00453D14" w:rsidP="00411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453D14" w:rsidRDefault="00453D14" w:rsidP="0041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Ортопед-5</w:t>
            </w:r>
            <w:r w:rsidR="001C1D4B">
              <w:rPr>
                <w:rFonts w:ascii="Times New Roman" w:hAnsi="Times New Roman"/>
                <w:sz w:val="24"/>
                <w:szCs w:val="24"/>
              </w:rPr>
              <w:t>-26 %</w:t>
            </w:r>
          </w:p>
          <w:p w:rsidR="00453D14" w:rsidRPr="004C5B84" w:rsidRDefault="00453D14" w:rsidP="00411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53D14" w:rsidRPr="004C5B84" w:rsidRDefault="00453D14" w:rsidP="0041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В-14</w:t>
            </w:r>
            <w:r w:rsidR="001C1D4B">
              <w:rPr>
                <w:rFonts w:ascii="Times New Roman" w:hAnsi="Times New Roman"/>
                <w:sz w:val="24"/>
                <w:szCs w:val="24"/>
              </w:rPr>
              <w:t xml:space="preserve"> из 19-74 %</w:t>
            </w:r>
          </w:p>
        </w:tc>
      </w:tr>
    </w:tbl>
    <w:p w:rsidR="003002F9" w:rsidRDefault="003002F9" w:rsidP="005D78EB">
      <w:pPr>
        <w:spacing w:after="280" w:afterAutospacing="1"/>
        <w:jc w:val="center"/>
        <w:rPr>
          <w:rFonts w:ascii="Times New Roman" w:hAnsi="Times New Roman"/>
          <w:b/>
          <w:sz w:val="24"/>
          <w:szCs w:val="24"/>
        </w:rPr>
      </w:pPr>
    </w:p>
    <w:p w:rsidR="00AC5951" w:rsidRPr="004C5B84" w:rsidRDefault="00AC5951" w:rsidP="005D78EB">
      <w:pPr>
        <w:spacing w:after="28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4C5B84">
        <w:rPr>
          <w:rFonts w:ascii="Times New Roman" w:hAnsi="Times New Roman"/>
          <w:b/>
          <w:sz w:val="24"/>
          <w:szCs w:val="24"/>
        </w:rPr>
        <w:t>Таблица измерений 2 Б класса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2150"/>
        <w:gridCol w:w="1080"/>
        <w:gridCol w:w="1325"/>
        <w:gridCol w:w="1559"/>
        <w:gridCol w:w="1976"/>
        <w:gridCol w:w="1260"/>
      </w:tblGrid>
      <w:tr w:rsidR="00AC5951" w:rsidRPr="004C5B84" w:rsidTr="00864E95">
        <w:tc>
          <w:tcPr>
            <w:tcW w:w="550" w:type="dxa"/>
          </w:tcPr>
          <w:p w:rsidR="00AC5951" w:rsidRPr="004C5B84" w:rsidRDefault="00AC5951" w:rsidP="00864E95">
            <w:pPr>
              <w:ind w:left="-288" w:firstLine="180"/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Ф.И.ученика</w:t>
            </w:r>
          </w:p>
        </w:tc>
        <w:tc>
          <w:tcPr>
            <w:tcW w:w="108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Вес ученика</w:t>
            </w:r>
          </w:p>
        </w:tc>
        <w:tc>
          <w:tcPr>
            <w:tcW w:w="1325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Вес портфеля</w:t>
            </w:r>
          </w:p>
        </w:tc>
        <w:tc>
          <w:tcPr>
            <w:tcW w:w="1559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Вес правильного портфеля</w:t>
            </w:r>
          </w:p>
        </w:tc>
        <w:tc>
          <w:tcPr>
            <w:tcW w:w="1976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Вид портфеля</w:t>
            </w:r>
          </w:p>
        </w:tc>
        <w:tc>
          <w:tcPr>
            <w:tcW w:w="126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Вывод</w:t>
            </w:r>
          </w:p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(Соответствие</w:t>
            </w:r>
          </w:p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по весу)</w:t>
            </w:r>
          </w:p>
        </w:tc>
      </w:tr>
      <w:tr w:rsidR="00AC5951" w:rsidRPr="004C5B84" w:rsidTr="00864E95">
        <w:tc>
          <w:tcPr>
            <w:tcW w:w="5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Белянина Кристина</w:t>
            </w:r>
          </w:p>
        </w:tc>
        <w:tc>
          <w:tcPr>
            <w:tcW w:w="108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24,200</w:t>
            </w:r>
          </w:p>
        </w:tc>
        <w:tc>
          <w:tcPr>
            <w:tcW w:w="1325" w:type="dxa"/>
          </w:tcPr>
          <w:p w:rsidR="00AC5951" w:rsidRPr="004C5B84" w:rsidRDefault="00AC5951" w:rsidP="00864E95">
            <w:pPr>
              <w:rPr>
                <w:rFonts w:ascii="Times New Roman" w:hAnsi="Times New Roman"/>
              </w:rPr>
            </w:pPr>
            <w:r w:rsidRPr="004C5B84">
              <w:rPr>
                <w:rFonts w:ascii="Times New Roman" w:hAnsi="Times New Roman"/>
              </w:rPr>
              <w:t>4,400</w:t>
            </w:r>
          </w:p>
        </w:tc>
        <w:tc>
          <w:tcPr>
            <w:tcW w:w="1559" w:type="dxa"/>
          </w:tcPr>
          <w:p w:rsidR="00AC5951" w:rsidRPr="004C5B84" w:rsidRDefault="002B2E45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976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ортопедический</w:t>
            </w:r>
          </w:p>
        </w:tc>
        <w:tc>
          <w:tcPr>
            <w:tcW w:w="1260" w:type="dxa"/>
          </w:tcPr>
          <w:p w:rsidR="00AC5951" w:rsidRPr="004C5B84" w:rsidRDefault="00453D14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C5951" w:rsidRPr="004C5B84" w:rsidTr="00864E95">
        <w:tc>
          <w:tcPr>
            <w:tcW w:w="5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Винокурова Виктория</w:t>
            </w:r>
          </w:p>
        </w:tc>
        <w:tc>
          <w:tcPr>
            <w:tcW w:w="108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25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3,800</w:t>
            </w:r>
          </w:p>
        </w:tc>
        <w:tc>
          <w:tcPr>
            <w:tcW w:w="1559" w:type="dxa"/>
          </w:tcPr>
          <w:p w:rsidR="00AC5951" w:rsidRPr="004C5B84" w:rsidRDefault="002B2E45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1976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рюкзак</w:t>
            </w:r>
          </w:p>
        </w:tc>
        <w:tc>
          <w:tcPr>
            <w:tcW w:w="1260" w:type="dxa"/>
          </w:tcPr>
          <w:p w:rsidR="00AC5951" w:rsidRPr="004C5B84" w:rsidRDefault="00453D14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C5951" w:rsidRPr="004C5B84" w:rsidTr="00864E95">
        <w:tc>
          <w:tcPr>
            <w:tcW w:w="5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Ширяев Денис</w:t>
            </w:r>
          </w:p>
        </w:tc>
        <w:tc>
          <w:tcPr>
            <w:tcW w:w="108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25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4,200</w:t>
            </w:r>
          </w:p>
        </w:tc>
        <w:tc>
          <w:tcPr>
            <w:tcW w:w="1559" w:type="dxa"/>
          </w:tcPr>
          <w:p w:rsidR="00AC5951" w:rsidRPr="004C5B84" w:rsidRDefault="002B2E45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1976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ортопедический</w:t>
            </w:r>
          </w:p>
        </w:tc>
        <w:tc>
          <w:tcPr>
            <w:tcW w:w="1260" w:type="dxa"/>
          </w:tcPr>
          <w:p w:rsidR="00AC5951" w:rsidRPr="004C5B84" w:rsidRDefault="00453D14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C5951" w:rsidRPr="004C5B84" w:rsidTr="00864E95">
        <w:tc>
          <w:tcPr>
            <w:tcW w:w="5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Герасимова Карина</w:t>
            </w:r>
          </w:p>
        </w:tc>
        <w:tc>
          <w:tcPr>
            <w:tcW w:w="108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29,300</w:t>
            </w:r>
          </w:p>
        </w:tc>
        <w:tc>
          <w:tcPr>
            <w:tcW w:w="1325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AC5951" w:rsidRPr="004C5B84" w:rsidRDefault="002B2E45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</w:t>
            </w:r>
          </w:p>
        </w:tc>
        <w:tc>
          <w:tcPr>
            <w:tcW w:w="1976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ортопедический</w:t>
            </w:r>
          </w:p>
        </w:tc>
        <w:tc>
          <w:tcPr>
            <w:tcW w:w="1260" w:type="dxa"/>
          </w:tcPr>
          <w:p w:rsidR="00AC5951" w:rsidRPr="004C5B84" w:rsidRDefault="00453D14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C5951" w:rsidRPr="004C5B84" w:rsidTr="00864E95">
        <w:tc>
          <w:tcPr>
            <w:tcW w:w="5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Горохов Александр</w:t>
            </w:r>
          </w:p>
        </w:tc>
        <w:tc>
          <w:tcPr>
            <w:tcW w:w="108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28,700</w:t>
            </w:r>
          </w:p>
        </w:tc>
        <w:tc>
          <w:tcPr>
            <w:tcW w:w="1325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3,200</w:t>
            </w:r>
          </w:p>
        </w:tc>
        <w:tc>
          <w:tcPr>
            <w:tcW w:w="1559" w:type="dxa"/>
          </w:tcPr>
          <w:p w:rsidR="00AC5951" w:rsidRPr="004C5B84" w:rsidRDefault="002B2E45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1976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ортопедический</w:t>
            </w:r>
          </w:p>
        </w:tc>
        <w:tc>
          <w:tcPr>
            <w:tcW w:w="1260" w:type="dxa"/>
          </w:tcPr>
          <w:p w:rsidR="00AC5951" w:rsidRPr="004C5B84" w:rsidRDefault="00453D14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C5951" w:rsidRPr="004C5B84" w:rsidTr="00864E95">
        <w:tc>
          <w:tcPr>
            <w:tcW w:w="5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Игнатьев Иван</w:t>
            </w:r>
          </w:p>
        </w:tc>
        <w:tc>
          <w:tcPr>
            <w:tcW w:w="108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25" w:type="dxa"/>
          </w:tcPr>
          <w:p w:rsidR="00AC5951" w:rsidRPr="004C5B84" w:rsidRDefault="00AC5951" w:rsidP="00864E95">
            <w:pPr>
              <w:rPr>
                <w:rFonts w:ascii="Times New Roman" w:hAnsi="Times New Roman"/>
              </w:rPr>
            </w:pPr>
            <w:r w:rsidRPr="004C5B84">
              <w:rPr>
                <w:rFonts w:ascii="Times New Roman" w:hAnsi="Times New Roman"/>
              </w:rPr>
              <w:t>2,800</w:t>
            </w:r>
          </w:p>
        </w:tc>
        <w:tc>
          <w:tcPr>
            <w:tcW w:w="1559" w:type="dxa"/>
          </w:tcPr>
          <w:p w:rsidR="00AC5951" w:rsidRPr="004C5B84" w:rsidRDefault="002B2E45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1976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мешок</w:t>
            </w:r>
          </w:p>
        </w:tc>
        <w:tc>
          <w:tcPr>
            <w:tcW w:w="1260" w:type="dxa"/>
          </w:tcPr>
          <w:p w:rsidR="00AC5951" w:rsidRPr="004C5B84" w:rsidRDefault="00453D14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AC5951" w:rsidRPr="004C5B84" w:rsidTr="00864E95">
        <w:tc>
          <w:tcPr>
            <w:tcW w:w="5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Кулигин Егор</w:t>
            </w:r>
          </w:p>
        </w:tc>
        <w:tc>
          <w:tcPr>
            <w:tcW w:w="108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29,500</w:t>
            </w:r>
          </w:p>
        </w:tc>
        <w:tc>
          <w:tcPr>
            <w:tcW w:w="1325" w:type="dxa"/>
          </w:tcPr>
          <w:p w:rsidR="00AC5951" w:rsidRPr="004C5B84" w:rsidRDefault="00AC5951" w:rsidP="00864E95">
            <w:pPr>
              <w:rPr>
                <w:rFonts w:ascii="Times New Roman" w:hAnsi="Times New Roman"/>
              </w:rPr>
            </w:pPr>
            <w:r w:rsidRPr="004C5B84">
              <w:rPr>
                <w:rFonts w:ascii="Times New Roman" w:hAnsi="Times New Roman"/>
              </w:rPr>
              <w:t>3,400</w:t>
            </w:r>
          </w:p>
        </w:tc>
        <w:tc>
          <w:tcPr>
            <w:tcW w:w="1559" w:type="dxa"/>
          </w:tcPr>
          <w:p w:rsidR="00AC5951" w:rsidRPr="004C5B84" w:rsidRDefault="002B2E45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976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AC5951" w:rsidRPr="004C5B84" w:rsidRDefault="00453D14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C5951" w:rsidRPr="004C5B84" w:rsidTr="00864E95">
        <w:tc>
          <w:tcPr>
            <w:tcW w:w="5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Лебедев Кирилл</w:t>
            </w:r>
          </w:p>
        </w:tc>
        <w:tc>
          <w:tcPr>
            <w:tcW w:w="108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</w:tcPr>
          <w:p w:rsidR="00AC5951" w:rsidRPr="004C5B84" w:rsidRDefault="00AC5951" w:rsidP="00864E95">
            <w:pPr>
              <w:rPr>
                <w:rFonts w:ascii="Times New Roman" w:hAnsi="Times New Roman"/>
              </w:rPr>
            </w:pPr>
            <w:r w:rsidRPr="004C5B84">
              <w:rPr>
                <w:rFonts w:ascii="Times New Roman" w:hAnsi="Times New Roman"/>
              </w:rPr>
              <w:t>2,800</w:t>
            </w:r>
          </w:p>
        </w:tc>
        <w:tc>
          <w:tcPr>
            <w:tcW w:w="1559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рюкзак</w:t>
            </w:r>
          </w:p>
        </w:tc>
        <w:tc>
          <w:tcPr>
            <w:tcW w:w="126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951" w:rsidRPr="004C5B84" w:rsidTr="00864E95">
        <w:tc>
          <w:tcPr>
            <w:tcW w:w="5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50" w:type="dxa"/>
          </w:tcPr>
          <w:p w:rsidR="00AC5951" w:rsidRPr="004C5B84" w:rsidRDefault="00AC5951" w:rsidP="00864E95">
            <w:pPr>
              <w:rPr>
                <w:rFonts w:ascii="Times New Roman" w:hAnsi="Times New Roman"/>
              </w:rPr>
            </w:pPr>
            <w:r w:rsidRPr="004C5B84">
              <w:rPr>
                <w:rFonts w:ascii="Times New Roman" w:hAnsi="Times New Roman"/>
              </w:rPr>
              <w:t>Ленденева Виолетта</w:t>
            </w:r>
          </w:p>
        </w:tc>
        <w:tc>
          <w:tcPr>
            <w:tcW w:w="108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27,500</w:t>
            </w:r>
          </w:p>
        </w:tc>
        <w:tc>
          <w:tcPr>
            <w:tcW w:w="1325" w:type="dxa"/>
          </w:tcPr>
          <w:p w:rsidR="00AC5951" w:rsidRPr="004C5B84" w:rsidRDefault="00AC5951" w:rsidP="00864E95">
            <w:pPr>
              <w:rPr>
                <w:rFonts w:ascii="Times New Roman" w:hAnsi="Times New Roman"/>
              </w:rPr>
            </w:pPr>
            <w:r w:rsidRPr="004C5B84">
              <w:rPr>
                <w:rFonts w:ascii="Times New Roman" w:hAnsi="Times New Roman"/>
              </w:rPr>
              <w:t>3,400</w:t>
            </w:r>
          </w:p>
        </w:tc>
        <w:tc>
          <w:tcPr>
            <w:tcW w:w="1559" w:type="dxa"/>
          </w:tcPr>
          <w:p w:rsidR="00AC5951" w:rsidRPr="004C5B84" w:rsidRDefault="002B2E45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2750</w:t>
            </w:r>
          </w:p>
        </w:tc>
        <w:tc>
          <w:tcPr>
            <w:tcW w:w="1976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ортопедический</w:t>
            </w:r>
          </w:p>
        </w:tc>
        <w:tc>
          <w:tcPr>
            <w:tcW w:w="1260" w:type="dxa"/>
          </w:tcPr>
          <w:p w:rsidR="00AC5951" w:rsidRPr="004C5B84" w:rsidRDefault="00453D14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C5951" w:rsidRPr="004C5B84" w:rsidTr="00864E95">
        <w:tc>
          <w:tcPr>
            <w:tcW w:w="5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Рзаев Аслан</w:t>
            </w:r>
          </w:p>
        </w:tc>
        <w:tc>
          <w:tcPr>
            <w:tcW w:w="108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27,200</w:t>
            </w:r>
          </w:p>
        </w:tc>
        <w:tc>
          <w:tcPr>
            <w:tcW w:w="1325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4,200</w:t>
            </w:r>
          </w:p>
        </w:tc>
        <w:tc>
          <w:tcPr>
            <w:tcW w:w="1559" w:type="dxa"/>
          </w:tcPr>
          <w:p w:rsidR="00AC5951" w:rsidRPr="004C5B84" w:rsidRDefault="002B2E45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1976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рюкзак</w:t>
            </w:r>
          </w:p>
        </w:tc>
        <w:tc>
          <w:tcPr>
            <w:tcW w:w="1260" w:type="dxa"/>
          </w:tcPr>
          <w:p w:rsidR="00AC5951" w:rsidRPr="004C5B84" w:rsidRDefault="00453D14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C5951" w:rsidRPr="004C5B84" w:rsidTr="00864E95">
        <w:tc>
          <w:tcPr>
            <w:tcW w:w="5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Семенычев Никита</w:t>
            </w:r>
          </w:p>
        </w:tc>
        <w:tc>
          <w:tcPr>
            <w:tcW w:w="108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25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AC5951" w:rsidRPr="004C5B84" w:rsidRDefault="002B2E45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</w:t>
            </w:r>
          </w:p>
        </w:tc>
        <w:tc>
          <w:tcPr>
            <w:tcW w:w="1976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рюкзак</w:t>
            </w:r>
          </w:p>
        </w:tc>
        <w:tc>
          <w:tcPr>
            <w:tcW w:w="1260" w:type="dxa"/>
          </w:tcPr>
          <w:p w:rsidR="00AC5951" w:rsidRPr="004C5B84" w:rsidRDefault="00453D14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C5951" w:rsidRPr="004C5B84" w:rsidTr="00864E95">
        <w:tc>
          <w:tcPr>
            <w:tcW w:w="5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Сорокин Денис</w:t>
            </w:r>
          </w:p>
        </w:tc>
        <w:tc>
          <w:tcPr>
            <w:tcW w:w="108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29,500</w:t>
            </w:r>
          </w:p>
        </w:tc>
        <w:tc>
          <w:tcPr>
            <w:tcW w:w="1325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3,400</w:t>
            </w:r>
          </w:p>
        </w:tc>
        <w:tc>
          <w:tcPr>
            <w:tcW w:w="1559" w:type="dxa"/>
          </w:tcPr>
          <w:p w:rsidR="00AC5951" w:rsidRPr="004C5B84" w:rsidRDefault="002B2E45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976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ортопедический</w:t>
            </w:r>
          </w:p>
        </w:tc>
        <w:tc>
          <w:tcPr>
            <w:tcW w:w="1260" w:type="dxa"/>
          </w:tcPr>
          <w:p w:rsidR="00AC5951" w:rsidRPr="004C5B84" w:rsidRDefault="00453D14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C5951" w:rsidRPr="004C5B84" w:rsidTr="00864E95">
        <w:tc>
          <w:tcPr>
            <w:tcW w:w="5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1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Шаров Никита</w:t>
            </w:r>
          </w:p>
        </w:tc>
        <w:tc>
          <w:tcPr>
            <w:tcW w:w="108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27,500</w:t>
            </w:r>
          </w:p>
        </w:tc>
        <w:tc>
          <w:tcPr>
            <w:tcW w:w="1325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3,200</w:t>
            </w:r>
          </w:p>
        </w:tc>
        <w:tc>
          <w:tcPr>
            <w:tcW w:w="1559" w:type="dxa"/>
          </w:tcPr>
          <w:p w:rsidR="00AC5951" w:rsidRPr="004C5B84" w:rsidRDefault="002B2E45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2750</w:t>
            </w:r>
          </w:p>
        </w:tc>
        <w:tc>
          <w:tcPr>
            <w:tcW w:w="1976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ортопедический</w:t>
            </w:r>
          </w:p>
        </w:tc>
        <w:tc>
          <w:tcPr>
            <w:tcW w:w="1260" w:type="dxa"/>
          </w:tcPr>
          <w:p w:rsidR="00AC5951" w:rsidRPr="004C5B84" w:rsidRDefault="00453D14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453D14" w:rsidRPr="004C5B84" w:rsidTr="00864E95">
        <w:tc>
          <w:tcPr>
            <w:tcW w:w="550" w:type="dxa"/>
          </w:tcPr>
          <w:p w:rsidR="00453D14" w:rsidRPr="004C5B84" w:rsidRDefault="00453D14" w:rsidP="00864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453D14" w:rsidRPr="004C5B84" w:rsidRDefault="00453D14" w:rsidP="00864E95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453D14" w:rsidRPr="004C5B84" w:rsidRDefault="00453D14" w:rsidP="00864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453D14" w:rsidRPr="004C5B84" w:rsidRDefault="00453D14" w:rsidP="00864E9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53D14" w:rsidRPr="004C5B84" w:rsidRDefault="00453D14" w:rsidP="00864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453D14" w:rsidRPr="004C5B84" w:rsidRDefault="00453D14" w:rsidP="00864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Ортоп-7</w:t>
            </w:r>
            <w:r w:rsidR="001C1D4B">
              <w:rPr>
                <w:rFonts w:ascii="Times New Roman" w:hAnsi="Times New Roman"/>
              </w:rPr>
              <w:t xml:space="preserve"> -58 %</w:t>
            </w:r>
          </w:p>
        </w:tc>
        <w:tc>
          <w:tcPr>
            <w:tcW w:w="1260" w:type="dxa"/>
          </w:tcPr>
          <w:p w:rsidR="00453D14" w:rsidRPr="004C5B84" w:rsidRDefault="00453D14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В-11 из 12</w:t>
            </w:r>
            <w:r w:rsidR="001C1D4B">
              <w:rPr>
                <w:rFonts w:ascii="Times New Roman" w:hAnsi="Times New Roman"/>
                <w:sz w:val="24"/>
                <w:szCs w:val="24"/>
              </w:rPr>
              <w:t xml:space="preserve"> – 92 %</w:t>
            </w:r>
          </w:p>
        </w:tc>
      </w:tr>
    </w:tbl>
    <w:p w:rsidR="00AC5951" w:rsidRPr="004C5B84" w:rsidRDefault="00AC5951" w:rsidP="004A5FD1">
      <w:pPr>
        <w:spacing w:after="28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4C5B84">
        <w:rPr>
          <w:rFonts w:ascii="Times New Roman" w:hAnsi="Times New Roman"/>
          <w:b/>
          <w:sz w:val="24"/>
          <w:szCs w:val="24"/>
        </w:rPr>
        <w:br/>
      </w:r>
    </w:p>
    <w:p w:rsidR="00AC5951" w:rsidRDefault="00AC5951" w:rsidP="004A5FD1">
      <w:pPr>
        <w:spacing w:after="280" w:afterAutospacing="1"/>
        <w:jc w:val="center"/>
        <w:rPr>
          <w:rFonts w:ascii="Times New Roman" w:hAnsi="Times New Roman"/>
          <w:b/>
          <w:sz w:val="24"/>
          <w:szCs w:val="24"/>
        </w:rPr>
      </w:pPr>
    </w:p>
    <w:p w:rsidR="003002F9" w:rsidRDefault="003002F9" w:rsidP="004A5FD1">
      <w:pPr>
        <w:spacing w:after="280" w:afterAutospacing="1"/>
        <w:jc w:val="center"/>
        <w:rPr>
          <w:rFonts w:ascii="Times New Roman" w:hAnsi="Times New Roman"/>
          <w:b/>
          <w:sz w:val="24"/>
          <w:szCs w:val="24"/>
        </w:rPr>
      </w:pPr>
    </w:p>
    <w:p w:rsidR="003002F9" w:rsidRDefault="003002F9" w:rsidP="004A5FD1">
      <w:pPr>
        <w:spacing w:after="280" w:afterAutospacing="1"/>
        <w:jc w:val="center"/>
        <w:rPr>
          <w:rFonts w:ascii="Times New Roman" w:hAnsi="Times New Roman"/>
          <w:b/>
          <w:sz w:val="24"/>
          <w:szCs w:val="24"/>
        </w:rPr>
      </w:pPr>
    </w:p>
    <w:p w:rsidR="008D0B92" w:rsidRDefault="008D0B92" w:rsidP="004A5FD1">
      <w:pPr>
        <w:spacing w:after="280" w:afterAutospacing="1"/>
        <w:jc w:val="center"/>
        <w:rPr>
          <w:rFonts w:ascii="Times New Roman" w:hAnsi="Times New Roman"/>
          <w:b/>
          <w:sz w:val="24"/>
          <w:szCs w:val="24"/>
        </w:rPr>
      </w:pPr>
    </w:p>
    <w:p w:rsidR="00AC5951" w:rsidRPr="004C5B84" w:rsidRDefault="00AC5951" w:rsidP="004A5FD1">
      <w:pPr>
        <w:spacing w:after="28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4C5B84">
        <w:rPr>
          <w:rFonts w:ascii="Times New Roman" w:hAnsi="Times New Roman"/>
          <w:b/>
          <w:sz w:val="24"/>
          <w:szCs w:val="24"/>
        </w:rPr>
        <w:lastRenderedPageBreak/>
        <w:t>Таблица измерений 3 класса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2150"/>
        <w:gridCol w:w="1080"/>
        <w:gridCol w:w="1325"/>
        <w:gridCol w:w="1559"/>
        <w:gridCol w:w="1976"/>
        <w:gridCol w:w="1260"/>
      </w:tblGrid>
      <w:tr w:rsidR="00AC5951" w:rsidRPr="004C5B84" w:rsidTr="00864E95">
        <w:tc>
          <w:tcPr>
            <w:tcW w:w="550" w:type="dxa"/>
          </w:tcPr>
          <w:p w:rsidR="00AC5951" w:rsidRPr="004C5B84" w:rsidRDefault="00AC5951" w:rsidP="00864E95">
            <w:pPr>
              <w:ind w:left="-288" w:firstLine="180"/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Ф.И.ученика</w:t>
            </w:r>
          </w:p>
        </w:tc>
        <w:tc>
          <w:tcPr>
            <w:tcW w:w="108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Вес ученика</w:t>
            </w:r>
          </w:p>
        </w:tc>
        <w:tc>
          <w:tcPr>
            <w:tcW w:w="1325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Вес портфеля</w:t>
            </w:r>
          </w:p>
        </w:tc>
        <w:tc>
          <w:tcPr>
            <w:tcW w:w="1559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Вес правильного портфеля</w:t>
            </w:r>
          </w:p>
        </w:tc>
        <w:tc>
          <w:tcPr>
            <w:tcW w:w="1976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Вид портфеля</w:t>
            </w:r>
          </w:p>
        </w:tc>
        <w:tc>
          <w:tcPr>
            <w:tcW w:w="126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Вывод</w:t>
            </w:r>
          </w:p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(Соответствие</w:t>
            </w:r>
          </w:p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по весу)</w:t>
            </w:r>
          </w:p>
        </w:tc>
      </w:tr>
      <w:tr w:rsidR="00AC5951" w:rsidRPr="004C5B84" w:rsidTr="00864E95">
        <w:tc>
          <w:tcPr>
            <w:tcW w:w="5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0" w:type="dxa"/>
          </w:tcPr>
          <w:p w:rsidR="00AC5951" w:rsidRPr="004C5B84" w:rsidRDefault="00AC5951" w:rsidP="00864E95">
            <w:pPr>
              <w:rPr>
                <w:rFonts w:ascii="Times New Roman" w:hAnsi="Times New Roman"/>
              </w:rPr>
            </w:pPr>
            <w:r w:rsidRPr="004C5B84">
              <w:rPr>
                <w:rFonts w:ascii="Times New Roman" w:hAnsi="Times New Roman"/>
              </w:rPr>
              <w:t>Гаджиев Амин</w:t>
            </w:r>
          </w:p>
        </w:tc>
        <w:tc>
          <w:tcPr>
            <w:tcW w:w="108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59,200</w:t>
            </w:r>
          </w:p>
        </w:tc>
        <w:tc>
          <w:tcPr>
            <w:tcW w:w="1325" w:type="dxa"/>
          </w:tcPr>
          <w:p w:rsidR="00AC5951" w:rsidRPr="004C5B84" w:rsidRDefault="00AC5951" w:rsidP="00864E95">
            <w:pPr>
              <w:rPr>
                <w:rFonts w:ascii="Times New Roman" w:hAnsi="Times New Roman"/>
              </w:rPr>
            </w:pPr>
            <w:r w:rsidRPr="004C5B84">
              <w:rPr>
                <w:rFonts w:ascii="Times New Roman" w:hAnsi="Times New Roman"/>
              </w:rPr>
              <w:t>4,400</w:t>
            </w:r>
          </w:p>
        </w:tc>
        <w:tc>
          <w:tcPr>
            <w:tcW w:w="1559" w:type="dxa"/>
          </w:tcPr>
          <w:p w:rsidR="00AC5951" w:rsidRPr="004C5B84" w:rsidRDefault="002B2E45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5900</w:t>
            </w:r>
          </w:p>
        </w:tc>
        <w:tc>
          <w:tcPr>
            <w:tcW w:w="1976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ортопедический</w:t>
            </w:r>
          </w:p>
        </w:tc>
        <w:tc>
          <w:tcPr>
            <w:tcW w:w="1260" w:type="dxa"/>
          </w:tcPr>
          <w:p w:rsidR="00AC5951" w:rsidRPr="004C5B84" w:rsidRDefault="001C1D4B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AC5951" w:rsidRPr="004C5B84" w:rsidTr="00864E95">
        <w:tc>
          <w:tcPr>
            <w:tcW w:w="5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Гадиров Руслан</w:t>
            </w:r>
          </w:p>
        </w:tc>
        <w:tc>
          <w:tcPr>
            <w:tcW w:w="108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25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AC5951" w:rsidRPr="004C5B84" w:rsidRDefault="002B2E45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1976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ортопедический</w:t>
            </w:r>
          </w:p>
        </w:tc>
        <w:tc>
          <w:tcPr>
            <w:tcW w:w="1260" w:type="dxa"/>
          </w:tcPr>
          <w:p w:rsidR="00AC5951" w:rsidRPr="004C5B84" w:rsidRDefault="001C1D4B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C5951" w:rsidRPr="004C5B84" w:rsidTr="00864E95">
        <w:tc>
          <w:tcPr>
            <w:tcW w:w="5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Григорьев Артем</w:t>
            </w:r>
          </w:p>
        </w:tc>
        <w:tc>
          <w:tcPr>
            <w:tcW w:w="108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25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3,800</w:t>
            </w:r>
          </w:p>
        </w:tc>
        <w:tc>
          <w:tcPr>
            <w:tcW w:w="1559" w:type="dxa"/>
          </w:tcPr>
          <w:p w:rsidR="00AC5951" w:rsidRPr="004C5B84" w:rsidRDefault="002B2E45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976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ортопедический</w:t>
            </w:r>
          </w:p>
        </w:tc>
        <w:tc>
          <w:tcPr>
            <w:tcW w:w="1260" w:type="dxa"/>
          </w:tcPr>
          <w:p w:rsidR="00AC5951" w:rsidRPr="004C5B84" w:rsidRDefault="001C1D4B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C5951" w:rsidRPr="004C5B84" w:rsidTr="00864E95">
        <w:tc>
          <w:tcPr>
            <w:tcW w:w="5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Звягин Константин</w:t>
            </w:r>
          </w:p>
        </w:tc>
        <w:tc>
          <w:tcPr>
            <w:tcW w:w="108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4,200</w:t>
            </w:r>
          </w:p>
        </w:tc>
        <w:tc>
          <w:tcPr>
            <w:tcW w:w="1559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ортопедический</w:t>
            </w:r>
          </w:p>
        </w:tc>
        <w:tc>
          <w:tcPr>
            <w:tcW w:w="1260" w:type="dxa"/>
          </w:tcPr>
          <w:p w:rsidR="00AC5951" w:rsidRPr="004C5B84" w:rsidRDefault="001C1D4B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C5951" w:rsidRPr="004C5B84" w:rsidTr="00864E95">
        <w:tc>
          <w:tcPr>
            <w:tcW w:w="5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Кутынцев Вадим</w:t>
            </w:r>
          </w:p>
        </w:tc>
        <w:tc>
          <w:tcPr>
            <w:tcW w:w="108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36,500</w:t>
            </w:r>
          </w:p>
        </w:tc>
        <w:tc>
          <w:tcPr>
            <w:tcW w:w="1325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3,600</w:t>
            </w:r>
          </w:p>
        </w:tc>
        <w:tc>
          <w:tcPr>
            <w:tcW w:w="1559" w:type="dxa"/>
          </w:tcPr>
          <w:p w:rsidR="00AC5951" w:rsidRPr="004C5B84" w:rsidRDefault="002B2E45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3650</w:t>
            </w:r>
          </w:p>
        </w:tc>
        <w:tc>
          <w:tcPr>
            <w:tcW w:w="1976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ранец</w:t>
            </w:r>
          </w:p>
        </w:tc>
        <w:tc>
          <w:tcPr>
            <w:tcW w:w="1260" w:type="dxa"/>
          </w:tcPr>
          <w:p w:rsidR="00AC5951" w:rsidRPr="004C5B84" w:rsidRDefault="001C1D4B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AC5951" w:rsidRPr="004C5B84" w:rsidTr="00864E95">
        <w:tc>
          <w:tcPr>
            <w:tcW w:w="5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Маклаков Александр</w:t>
            </w:r>
          </w:p>
        </w:tc>
        <w:tc>
          <w:tcPr>
            <w:tcW w:w="108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42,500</w:t>
            </w:r>
          </w:p>
        </w:tc>
        <w:tc>
          <w:tcPr>
            <w:tcW w:w="1325" w:type="dxa"/>
          </w:tcPr>
          <w:p w:rsidR="00AC5951" w:rsidRPr="004C5B84" w:rsidRDefault="00AC5951" w:rsidP="00864E95">
            <w:pPr>
              <w:rPr>
                <w:rFonts w:ascii="Times New Roman" w:hAnsi="Times New Roman"/>
              </w:rPr>
            </w:pPr>
            <w:r w:rsidRPr="004C5B84">
              <w:rPr>
                <w:rFonts w:ascii="Times New Roman" w:hAnsi="Times New Roman"/>
              </w:rPr>
              <w:t>4,800</w:t>
            </w:r>
          </w:p>
        </w:tc>
        <w:tc>
          <w:tcPr>
            <w:tcW w:w="1559" w:type="dxa"/>
          </w:tcPr>
          <w:p w:rsidR="00AC5951" w:rsidRPr="004C5B84" w:rsidRDefault="002B2E45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4250</w:t>
            </w:r>
          </w:p>
        </w:tc>
        <w:tc>
          <w:tcPr>
            <w:tcW w:w="1976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ортопедический</w:t>
            </w:r>
          </w:p>
        </w:tc>
        <w:tc>
          <w:tcPr>
            <w:tcW w:w="1260" w:type="dxa"/>
          </w:tcPr>
          <w:p w:rsidR="00AC5951" w:rsidRPr="004C5B84" w:rsidRDefault="001C1D4B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C5951" w:rsidRPr="004C5B84" w:rsidTr="00864E95">
        <w:tc>
          <w:tcPr>
            <w:tcW w:w="5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50" w:type="dxa"/>
          </w:tcPr>
          <w:p w:rsidR="00AC5951" w:rsidRPr="004C5B84" w:rsidRDefault="00AC5951" w:rsidP="00864E95">
            <w:pPr>
              <w:rPr>
                <w:rFonts w:ascii="Times New Roman" w:hAnsi="Times New Roman"/>
              </w:rPr>
            </w:pPr>
            <w:r w:rsidRPr="004C5B84">
              <w:rPr>
                <w:rFonts w:ascii="Times New Roman" w:hAnsi="Times New Roman"/>
              </w:rPr>
              <w:t>Малыгин Иван</w:t>
            </w:r>
          </w:p>
        </w:tc>
        <w:tc>
          <w:tcPr>
            <w:tcW w:w="108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3,400</w:t>
            </w:r>
          </w:p>
        </w:tc>
        <w:tc>
          <w:tcPr>
            <w:tcW w:w="1559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ортопедический</w:t>
            </w:r>
          </w:p>
        </w:tc>
        <w:tc>
          <w:tcPr>
            <w:tcW w:w="126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951" w:rsidRPr="004C5B84" w:rsidTr="00864E95">
        <w:tc>
          <w:tcPr>
            <w:tcW w:w="5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Пантелеев Иван</w:t>
            </w:r>
          </w:p>
        </w:tc>
        <w:tc>
          <w:tcPr>
            <w:tcW w:w="108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25,700</w:t>
            </w:r>
          </w:p>
        </w:tc>
        <w:tc>
          <w:tcPr>
            <w:tcW w:w="1325" w:type="dxa"/>
          </w:tcPr>
          <w:p w:rsidR="00AC5951" w:rsidRPr="004C5B84" w:rsidRDefault="00AC5951" w:rsidP="00864E95">
            <w:pPr>
              <w:rPr>
                <w:rFonts w:ascii="Times New Roman" w:hAnsi="Times New Roman"/>
              </w:rPr>
            </w:pPr>
            <w:r w:rsidRPr="004C5B84">
              <w:rPr>
                <w:rFonts w:ascii="Times New Roman" w:hAnsi="Times New Roman"/>
              </w:rPr>
              <w:t>4,600</w:t>
            </w:r>
          </w:p>
        </w:tc>
        <w:tc>
          <w:tcPr>
            <w:tcW w:w="1559" w:type="dxa"/>
          </w:tcPr>
          <w:p w:rsidR="00AC5951" w:rsidRPr="004C5B84" w:rsidRDefault="002B2E45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w="1976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ортопедический</w:t>
            </w:r>
          </w:p>
        </w:tc>
        <w:tc>
          <w:tcPr>
            <w:tcW w:w="1260" w:type="dxa"/>
          </w:tcPr>
          <w:p w:rsidR="00AC5951" w:rsidRPr="004C5B84" w:rsidRDefault="001C1D4B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C5951" w:rsidRPr="004C5B84" w:rsidTr="00864E95">
        <w:tc>
          <w:tcPr>
            <w:tcW w:w="5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50" w:type="dxa"/>
          </w:tcPr>
          <w:p w:rsidR="00AC5951" w:rsidRPr="004C5B84" w:rsidRDefault="00AC5951" w:rsidP="00864E95">
            <w:pPr>
              <w:rPr>
                <w:rFonts w:ascii="Times New Roman" w:hAnsi="Times New Roman"/>
              </w:rPr>
            </w:pPr>
            <w:r w:rsidRPr="004C5B84">
              <w:rPr>
                <w:rFonts w:ascii="Times New Roman" w:hAnsi="Times New Roman"/>
              </w:rPr>
              <w:t>Полозюков Петр</w:t>
            </w:r>
          </w:p>
        </w:tc>
        <w:tc>
          <w:tcPr>
            <w:tcW w:w="108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38,500</w:t>
            </w:r>
          </w:p>
        </w:tc>
        <w:tc>
          <w:tcPr>
            <w:tcW w:w="1325" w:type="dxa"/>
          </w:tcPr>
          <w:p w:rsidR="00AC5951" w:rsidRPr="004C5B84" w:rsidRDefault="00AC5951" w:rsidP="00864E95">
            <w:pPr>
              <w:rPr>
                <w:rFonts w:ascii="Times New Roman" w:hAnsi="Times New Roman"/>
              </w:rPr>
            </w:pPr>
            <w:r w:rsidRPr="004C5B84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AC5951" w:rsidRPr="004C5B84" w:rsidRDefault="002B2E45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</w:t>
            </w:r>
          </w:p>
        </w:tc>
        <w:tc>
          <w:tcPr>
            <w:tcW w:w="1976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ортопедический</w:t>
            </w:r>
          </w:p>
        </w:tc>
        <w:tc>
          <w:tcPr>
            <w:tcW w:w="1260" w:type="dxa"/>
          </w:tcPr>
          <w:p w:rsidR="00AC5951" w:rsidRPr="004C5B84" w:rsidRDefault="001C1D4B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C5951" w:rsidRPr="004C5B84" w:rsidTr="00864E95">
        <w:tc>
          <w:tcPr>
            <w:tcW w:w="5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Смирнов Данил</w:t>
            </w:r>
          </w:p>
        </w:tc>
        <w:tc>
          <w:tcPr>
            <w:tcW w:w="108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25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AC5951" w:rsidRPr="004C5B84" w:rsidRDefault="002B2E45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</w:t>
            </w:r>
          </w:p>
        </w:tc>
        <w:tc>
          <w:tcPr>
            <w:tcW w:w="1976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ортопедический</w:t>
            </w:r>
          </w:p>
        </w:tc>
        <w:tc>
          <w:tcPr>
            <w:tcW w:w="1260" w:type="dxa"/>
          </w:tcPr>
          <w:p w:rsidR="00AC5951" w:rsidRPr="004C5B84" w:rsidRDefault="001C1D4B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C5951" w:rsidRPr="004C5B84" w:rsidTr="00864E95">
        <w:tc>
          <w:tcPr>
            <w:tcW w:w="5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Икрамова Полина</w:t>
            </w:r>
          </w:p>
        </w:tc>
        <w:tc>
          <w:tcPr>
            <w:tcW w:w="108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29,500</w:t>
            </w:r>
          </w:p>
        </w:tc>
        <w:tc>
          <w:tcPr>
            <w:tcW w:w="1325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4,600</w:t>
            </w:r>
          </w:p>
        </w:tc>
        <w:tc>
          <w:tcPr>
            <w:tcW w:w="1559" w:type="dxa"/>
          </w:tcPr>
          <w:p w:rsidR="00AC5951" w:rsidRPr="004C5B84" w:rsidRDefault="002B2E45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976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ранец</w:t>
            </w:r>
          </w:p>
        </w:tc>
        <w:tc>
          <w:tcPr>
            <w:tcW w:w="1260" w:type="dxa"/>
          </w:tcPr>
          <w:p w:rsidR="00AC5951" w:rsidRPr="004C5B84" w:rsidRDefault="001C1D4B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C5951" w:rsidRPr="004C5B84" w:rsidTr="00864E95">
        <w:tc>
          <w:tcPr>
            <w:tcW w:w="5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Федоров Сэнан</w:t>
            </w:r>
          </w:p>
        </w:tc>
        <w:tc>
          <w:tcPr>
            <w:tcW w:w="108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41,500</w:t>
            </w:r>
          </w:p>
        </w:tc>
        <w:tc>
          <w:tcPr>
            <w:tcW w:w="1325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3,600</w:t>
            </w:r>
          </w:p>
        </w:tc>
        <w:tc>
          <w:tcPr>
            <w:tcW w:w="1559" w:type="dxa"/>
          </w:tcPr>
          <w:p w:rsidR="00AC5951" w:rsidRPr="004C5B84" w:rsidRDefault="00885CD4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4150</w:t>
            </w:r>
          </w:p>
        </w:tc>
        <w:tc>
          <w:tcPr>
            <w:tcW w:w="1976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ортопедический</w:t>
            </w:r>
          </w:p>
        </w:tc>
        <w:tc>
          <w:tcPr>
            <w:tcW w:w="1260" w:type="dxa"/>
          </w:tcPr>
          <w:p w:rsidR="00AC5951" w:rsidRPr="004C5B84" w:rsidRDefault="001C1D4B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AC5951" w:rsidRPr="004C5B84" w:rsidTr="00864E95">
        <w:tc>
          <w:tcPr>
            <w:tcW w:w="5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1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Хрящев Егор</w:t>
            </w:r>
          </w:p>
        </w:tc>
        <w:tc>
          <w:tcPr>
            <w:tcW w:w="108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41,500</w:t>
            </w:r>
          </w:p>
        </w:tc>
        <w:tc>
          <w:tcPr>
            <w:tcW w:w="1325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2,600</w:t>
            </w:r>
          </w:p>
        </w:tc>
        <w:tc>
          <w:tcPr>
            <w:tcW w:w="1559" w:type="dxa"/>
          </w:tcPr>
          <w:p w:rsidR="00AC5951" w:rsidRPr="004C5B84" w:rsidRDefault="00885CD4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4150</w:t>
            </w:r>
          </w:p>
        </w:tc>
        <w:tc>
          <w:tcPr>
            <w:tcW w:w="1976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рюкзак</w:t>
            </w:r>
          </w:p>
        </w:tc>
        <w:tc>
          <w:tcPr>
            <w:tcW w:w="1260" w:type="dxa"/>
          </w:tcPr>
          <w:p w:rsidR="00AC5951" w:rsidRPr="004C5B84" w:rsidRDefault="001C1D4B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AC5951" w:rsidRPr="004C5B84" w:rsidTr="00864E95">
        <w:tc>
          <w:tcPr>
            <w:tcW w:w="5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1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Шарова Валерия</w:t>
            </w:r>
          </w:p>
        </w:tc>
        <w:tc>
          <w:tcPr>
            <w:tcW w:w="108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27,900</w:t>
            </w:r>
          </w:p>
        </w:tc>
        <w:tc>
          <w:tcPr>
            <w:tcW w:w="1325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3,800</w:t>
            </w:r>
          </w:p>
        </w:tc>
        <w:tc>
          <w:tcPr>
            <w:tcW w:w="1559" w:type="dxa"/>
          </w:tcPr>
          <w:p w:rsidR="00AC5951" w:rsidRPr="004C5B84" w:rsidRDefault="00885CD4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1976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рюкзак</w:t>
            </w:r>
          </w:p>
        </w:tc>
        <w:tc>
          <w:tcPr>
            <w:tcW w:w="1260" w:type="dxa"/>
          </w:tcPr>
          <w:p w:rsidR="00AC5951" w:rsidRPr="004C5B84" w:rsidRDefault="001C1D4B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453D14" w:rsidRPr="004C5B84" w:rsidTr="00864E95">
        <w:tc>
          <w:tcPr>
            <w:tcW w:w="550" w:type="dxa"/>
          </w:tcPr>
          <w:p w:rsidR="00453D14" w:rsidRPr="004C5B84" w:rsidRDefault="00453D14" w:rsidP="00864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453D14" w:rsidRPr="004C5B84" w:rsidRDefault="00453D14" w:rsidP="00864E95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453D14" w:rsidRPr="004C5B84" w:rsidRDefault="00453D14" w:rsidP="00864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453D14" w:rsidRPr="004C5B84" w:rsidRDefault="00453D14" w:rsidP="00864E9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53D14" w:rsidRPr="004C5B84" w:rsidRDefault="00453D14" w:rsidP="00864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453D14" w:rsidRPr="004C5B84" w:rsidRDefault="00453D14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Орт-10</w:t>
            </w:r>
            <w:r w:rsidR="001C1D4B">
              <w:rPr>
                <w:rFonts w:ascii="Times New Roman" w:hAnsi="Times New Roman"/>
                <w:sz w:val="24"/>
                <w:szCs w:val="24"/>
              </w:rPr>
              <w:t xml:space="preserve"> -77 %</w:t>
            </w:r>
          </w:p>
        </w:tc>
        <w:tc>
          <w:tcPr>
            <w:tcW w:w="1260" w:type="dxa"/>
          </w:tcPr>
          <w:p w:rsidR="00453D14" w:rsidRPr="004C5B84" w:rsidRDefault="00453D14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r w:rsidR="001C1D4B">
              <w:rPr>
                <w:rFonts w:ascii="Times New Roman" w:hAnsi="Times New Roman"/>
                <w:sz w:val="24"/>
                <w:szCs w:val="24"/>
              </w:rPr>
              <w:t>9 из 13-69 %</w:t>
            </w:r>
          </w:p>
        </w:tc>
      </w:tr>
    </w:tbl>
    <w:p w:rsidR="00AC5951" w:rsidRPr="004C5B84" w:rsidRDefault="00AC5951" w:rsidP="004A5FD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5B84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</w:p>
    <w:p w:rsidR="00AC5951" w:rsidRPr="004C5B84" w:rsidRDefault="00AC5951" w:rsidP="004A5FD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5951" w:rsidRDefault="00AC5951" w:rsidP="004A5FD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CD4" w:rsidRDefault="00885CD4" w:rsidP="004A5FD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CD4" w:rsidRPr="004C5B84" w:rsidRDefault="00885CD4" w:rsidP="004A5FD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5951" w:rsidRPr="004C5B84" w:rsidRDefault="00AC5951" w:rsidP="004A5FD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5B84">
        <w:rPr>
          <w:rFonts w:ascii="Times New Roman" w:hAnsi="Times New Roman"/>
          <w:b/>
          <w:sz w:val="24"/>
          <w:szCs w:val="24"/>
        </w:rPr>
        <w:lastRenderedPageBreak/>
        <w:t xml:space="preserve"> Таблица измерений 4 класса</w:t>
      </w:r>
      <w:r w:rsidRPr="004C5B84">
        <w:rPr>
          <w:rFonts w:ascii="Times New Roman" w:hAnsi="Times New Roman"/>
          <w:b/>
          <w:sz w:val="24"/>
          <w:szCs w:val="24"/>
        </w:rPr>
        <w:br/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2150"/>
        <w:gridCol w:w="1080"/>
        <w:gridCol w:w="1325"/>
        <w:gridCol w:w="1559"/>
        <w:gridCol w:w="1976"/>
        <w:gridCol w:w="1260"/>
      </w:tblGrid>
      <w:tr w:rsidR="00AC5951" w:rsidRPr="004C5B84" w:rsidTr="00864E95">
        <w:tc>
          <w:tcPr>
            <w:tcW w:w="550" w:type="dxa"/>
          </w:tcPr>
          <w:p w:rsidR="00AC5951" w:rsidRPr="004C5B84" w:rsidRDefault="00AC5951" w:rsidP="00864E95">
            <w:pPr>
              <w:ind w:left="-288" w:firstLine="180"/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Ф.И.ученика</w:t>
            </w:r>
          </w:p>
        </w:tc>
        <w:tc>
          <w:tcPr>
            <w:tcW w:w="108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Вес ученика</w:t>
            </w:r>
          </w:p>
        </w:tc>
        <w:tc>
          <w:tcPr>
            <w:tcW w:w="1325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Вес портфеля</w:t>
            </w:r>
          </w:p>
        </w:tc>
        <w:tc>
          <w:tcPr>
            <w:tcW w:w="1559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Вес правильного портфеля</w:t>
            </w:r>
          </w:p>
        </w:tc>
        <w:tc>
          <w:tcPr>
            <w:tcW w:w="1976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Вид портфеля</w:t>
            </w:r>
          </w:p>
        </w:tc>
        <w:tc>
          <w:tcPr>
            <w:tcW w:w="126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Вывод</w:t>
            </w:r>
          </w:p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(Соответствие</w:t>
            </w:r>
          </w:p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по весу)</w:t>
            </w:r>
          </w:p>
        </w:tc>
      </w:tr>
      <w:tr w:rsidR="00AC5951" w:rsidRPr="004C5B84" w:rsidTr="00864E95">
        <w:tc>
          <w:tcPr>
            <w:tcW w:w="5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Аскаров Руслан</w:t>
            </w:r>
          </w:p>
        </w:tc>
        <w:tc>
          <w:tcPr>
            <w:tcW w:w="108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26,700</w:t>
            </w:r>
          </w:p>
        </w:tc>
        <w:tc>
          <w:tcPr>
            <w:tcW w:w="1325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4,400</w:t>
            </w:r>
          </w:p>
        </w:tc>
        <w:tc>
          <w:tcPr>
            <w:tcW w:w="1559" w:type="dxa"/>
          </w:tcPr>
          <w:p w:rsidR="00AC5951" w:rsidRPr="004C5B84" w:rsidRDefault="00885CD4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2670</w:t>
            </w:r>
          </w:p>
        </w:tc>
        <w:tc>
          <w:tcPr>
            <w:tcW w:w="1976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рюкзак</w:t>
            </w:r>
          </w:p>
        </w:tc>
        <w:tc>
          <w:tcPr>
            <w:tcW w:w="1260" w:type="dxa"/>
          </w:tcPr>
          <w:p w:rsidR="00AC5951" w:rsidRPr="004C5B84" w:rsidRDefault="001C1D4B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C5951" w:rsidRPr="004C5B84" w:rsidTr="00864E95">
        <w:tc>
          <w:tcPr>
            <w:tcW w:w="5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Беленюк Евгений</w:t>
            </w:r>
          </w:p>
        </w:tc>
        <w:tc>
          <w:tcPr>
            <w:tcW w:w="108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36,200</w:t>
            </w:r>
          </w:p>
        </w:tc>
        <w:tc>
          <w:tcPr>
            <w:tcW w:w="1325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3,800</w:t>
            </w:r>
          </w:p>
        </w:tc>
        <w:tc>
          <w:tcPr>
            <w:tcW w:w="1559" w:type="dxa"/>
          </w:tcPr>
          <w:p w:rsidR="00AC5951" w:rsidRPr="004C5B84" w:rsidRDefault="00885CD4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1976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ортопедический</w:t>
            </w:r>
          </w:p>
        </w:tc>
        <w:tc>
          <w:tcPr>
            <w:tcW w:w="1260" w:type="dxa"/>
          </w:tcPr>
          <w:p w:rsidR="00AC5951" w:rsidRPr="004C5B84" w:rsidRDefault="001C1D4B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C5951" w:rsidRPr="004C5B84" w:rsidTr="00864E95">
        <w:tc>
          <w:tcPr>
            <w:tcW w:w="5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Высоцкая Паулина</w:t>
            </w:r>
          </w:p>
        </w:tc>
        <w:tc>
          <w:tcPr>
            <w:tcW w:w="108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25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3,200</w:t>
            </w:r>
          </w:p>
        </w:tc>
        <w:tc>
          <w:tcPr>
            <w:tcW w:w="1559" w:type="dxa"/>
          </w:tcPr>
          <w:p w:rsidR="00AC5951" w:rsidRPr="004C5B84" w:rsidRDefault="00885CD4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1976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Не портфель</w:t>
            </w:r>
          </w:p>
        </w:tc>
        <w:tc>
          <w:tcPr>
            <w:tcW w:w="1260" w:type="dxa"/>
          </w:tcPr>
          <w:p w:rsidR="00AC5951" w:rsidRPr="004C5B84" w:rsidRDefault="001C1D4B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AC5951" w:rsidRPr="004C5B84" w:rsidTr="00864E95">
        <w:tc>
          <w:tcPr>
            <w:tcW w:w="5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Киров Евгений</w:t>
            </w:r>
          </w:p>
        </w:tc>
        <w:tc>
          <w:tcPr>
            <w:tcW w:w="108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25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4,800</w:t>
            </w:r>
          </w:p>
        </w:tc>
        <w:tc>
          <w:tcPr>
            <w:tcW w:w="1559" w:type="dxa"/>
          </w:tcPr>
          <w:p w:rsidR="00AC5951" w:rsidRPr="004C5B84" w:rsidRDefault="00885CD4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1976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AC5951" w:rsidRPr="004C5B84" w:rsidRDefault="001C1D4B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C5951" w:rsidRPr="004C5B84" w:rsidTr="00864E95">
        <w:tc>
          <w:tcPr>
            <w:tcW w:w="5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Кузнецов Александр</w:t>
            </w:r>
          </w:p>
        </w:tc>
        <w:tc>
          <w:tcPr>
            <w:tcW w:w="108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57,700</w:t>
            </w:r>
          </w:p>
        </w:tc>
        <w:tc>
          <w:tcPr>
            <w:tcW w:w="1325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4,400</w:t>
            </w:r>
          </w:p>
        </w:tc>
        <w:tc>
          <w:tcPr>
            <w:tcW w:w="1559" w:type="dxa"/>
          </w:tcPr>
          <w:p w:rsidR="00AC5951" w:rsidRPr="004C5B84" w:rsidRDefault="00885CD4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</w:t>
            </w:r>
          </w:p>
        </w:tc>
        <w:tc>
          <w:tcPr>
            <w:tcW w:w="1976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рюкзак</w:t>
            </w:r>
          </w:p>
        </w:tc>
        <w:tc>
          <w:tcPr>
            <w:tcW w:w="1260" w:type="dxa"/>
          </w:tcPr>
          <w:p w:rsidR="00AC5951" w:rsidRPr="004C5B84" w:rsidRDefault="001C1D4B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AC5951" w:rsidRPr="004C5B84" w:rsidTr="00864E95">
        <w:tc>
          <w:tcPr>
            <w:tcW w:w="5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Кучарина Виктория</w:t>
            </w:r>
          </w:p>
        </w:tc>
        <w:tc>
          <w:tcPr>
            <w:tcW w:w="108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25" w:type="dxa"/>
          </w:tcPr>
          <w:p w:rsidR="00AC5951" w:rsidRPr="004C5B84" w:rsidRDefault="00AC5951" w:rsidP="00864E95">
            <w:pPr>
              <w:rPr>
                <w:rFonts w:ascii="Times New Roman" w:hAnsi="Times New Roman"/>
              </w:rPr>
            </w:pPr>
            <w:r w:rsidRPr="004C5B84">
              <w:rPr>
                <w:rFonts w:ascii="Times New Roman" w:hAnsi="Times New Roman"/>
              </w:rPr>
              <w:t>3,850</w:t>
            </w:r>
          </w:p>
        </w:tc>
        <w:tc>
          <w:tcPr>
            <w:tcW w:w="1559" w:type="dxa"/>
          </w:tcPr>
          <w:p w:rsidR="00AC5951" w:rsidRPr="004C5B84" w:rsidRDefault="00885CD4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1976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Не портфель</w:t>
            </w:r>
          </w:p>
        </w:tc>
        <w:tc>
          <w:tcPr>
            <w:tcW w:w="1260" w:type="dxa"/>
          </w:tcPr>
          <w:p w:rsidR="00AC5951" w:rsidRPr="004C5B84" w:rsidRDefault="001C1D4B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C5951" w:rsidRPr="004C5B84" w:rsidTr="00864E95">
        <w:tc>
          <w:tcPr>
            <w:tcW w:w="5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Маслов Андрей</w:t>
            </w:r>
          </w:p>
        </w:tc>
        <w:tc>
          <w:tcPr>
            <w:tcW w:w="108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31,800</w:t>
            </w:r>
          </w:p>
        </w:tc>
        <w:tc>
          <w:tcPr>
            <w:tcW w:w="1325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4,800</w:t>
            </w:r>
          </w:p>
        </w:tc>
        <w:tc>
          <w:tcPr>
            <w:tcW w:w="1559" w:type="dxa"/>
          </w:tcPr>
          <w:p w:rsidR="00AC5951" w:rsidRPr="004C5B84" w:rsidRDefault="00885CD4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1976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рюкзак</w:t>
            </w:r>
          </w:p>
        </w:tc>
        <w:tc>
          <w:tcPr>
            <w:tcW w:w="1260" w:type="dxa"/>
          </w:tcPr>
          <w:p w:rsidR="00AC5951" w:rsidRPr="004C5B84" w:rsidRDefault="001C1D4B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C5951" w:rsidRPr="004C5B84" w:rsidTr="00864E95">
        <w:tc>
          <w:tcPr>
            <w:tcW w:w="5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Нашахалова Надежда</w:t>
            </w:r>
          </w:p>
        </w:tc>
        <w:tc>
          <w:tcPr>
            <w:tcW w:w="108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29,800</w:t>
            </w:r>
          </w:p>
        </w:tc>
        <w:tc>
          <w:tcPr>
            <w:tcW w:w="1325" w:type="dxa"/>
          </w:tcPr>
          <w:p w:rsidR="00AC5951" w:rsidRPr="004C5B84" w:rsidRDefault="00AC5951" w:rsidP="00864E95">
            <w:pPr>
              <w:rPr>
                <w:rFonts w:ascii="Times New Roman" w:hAnsi="Times New Roman"/>
              </w:rPr>
            </w:pPr>
            <w:r w:rsidRPr="004C5B84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AC5951" w:rsidRPr="004C5B84" w:rsidRDefault="00885CD4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976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ортопедический</w:t>
            </w:r>
          </w:p>
        </w:tc>
        <w:tc>
          <w:tcPr>
            <w:tcW w:w="1260" w:type="dxa"/>
          </w:tcPr>
          <w:p w:rsidR="00AC5951" w:rsidRPr="004C5B84" w:rsidRDefault="001C1D4B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C5951" w:rsidRPr="004C5B84" w:rsidTr="00864E95">
        <w:tc>
          <w:tcPr>
            <w:tcW w:w="5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50" w:type="dxa"/>
          </w:tcPr>
          <w:p w:rsidR="00AC5951" w:rsidRPr="004C5B84" w:rsidRDefault="00AC5951" w:rsidP="00864E95">
            <w:pPr>
              <w:rPr>
                <w:rFonts w:ascii="Times New Roman" w:hAnsi="Times New Roman"/>
              </w:rPr>
            </w:pPr>
            <w:r w:rsidRPr="004C5B84">
              <w:rPr>
                <w:rFonts w:ascii="Times New Roman" w:hAnsi="Times New Roman"/>
              </w:rPr>
              <w:t>Павлова Юлия</w:t>
            </w:r>
          </w:p>
        </w:tc>
        <w:tc>
          <w:tcPr>
            <w:tcW w:w="108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25" w:type="dxa"/>
          </w:tcPr>
          <w:p w:rsidR="00AC5951" w:rsidRPr="004C5B84" w:rsidRDefault="00AC5951" w:rsidP="00864E95">
            <w:pPr>
              <w:rPr>
                <w:rFonts w:ascii="Times New Roman" w:hAnsi="Times New Roman"/>
              </w:rPr>
            </w:pPr>
            <w:r w:rsidRPr="004C5B84">
              <w:rPr>
                <w:rFonts w:ascii="Times New Roman" w:hAnsi="Times New Roman"/>
              </w:rPr>
              <w:t>4,600</w:t>
            </w:r>
          </w:p>
        </w:tc>
        <w:tc>
          <w:tcPr>
            <w:tcW w:w="1559" w:type="dxa"/>
          </w:tcPr>
          <w:p w:rsidR="00AC5951" w:rsidRPr="004C5B84" w:rsidRDefault="00885CD4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1976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AC5951" w:rsidRPr="004C5B84" w:rsidRDefault="001C1D4B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C5951" w:rsidRPr="004C5B84" w:rsidTr="00864E95">
        <w:tc>
          <w:tcPr>
            <w:tcW w:w="5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Поляничко Арсений</w:t>
            </w:r>
          </w:p>
        </w:tc>
        <w:tc>
          <w:tcPr>
            <w:tcW w:w="108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25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4,200</w:t>
            </w:r>
          </w:p>
        </w:tc>
        <w:tc>
          <w:tcPr>
            <w:tcW w:w="1559" w:type="dxa"/>
          </w:tcPr>
          <w:p w:rsidR="00AC5951" w:rsidRPr="004C5B84" w:rsidRDefault="00885CD4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1976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ортопедический</w:t>
            </w:r>
          </w:p>
        </w:tc>
        <w:tc>
          <w:tcPr>
            <w:tcW w:w="1260" w:type="dxa"/>
          </w:tcPr>
          <w:p w:rsidR="00AC5951" w:rsidRPr="004C5B84" w:rsidRDefault="001C1D4B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C5951" w:rsidRPr="004C5B84" w:rsidTr="00864E95">
        <w:tc>
          <w:tcPr>
            <w:tcW w:w="5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Родина Елизавета</w:t>
            </w:r>
          </w:p>
        </w:tc>
        <w:tc>
          <w:tcPr>
            <w:tcW w:w="108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35,200</w:t>
            </w:r>
          </w:p>
        </w:tc>
        <w:tc>
          <w:tcPr>
            <w:tcW w:w="1325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4,400</w:t>
            </w:r>
          </w:p>
        </w:tc>
        <w:tc>
          <w:tcPr>
            <w:tcW w:w="1559" w:type="dxa"/>
          </w:tcPr>
          <w:p w:rsidR="00AC5951" w:rsidRPr="004C5B84" w:rsidRDefault="00885CD4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976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AC5951" w:rsidRPr="004C5B84" w:rsidRDefault="001C1D4B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C5951" w:rsidRPr="004C5B84" w:rsidTr="00864E95">
        <w:tc>
          <w:tcPr>
            <w:tcW w:w="5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Смирнов Марк</w:t>
            </w:r>
          </w:p>
        </w:tc>
        <w:tc>
          <w:tcPr>
            <w:tcW w:w="108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35,500</w:t>
            </w:r>
          </w:p>
        </w:tc>
        <w:tc>
          <w:tcPr>
            <w:tcW w:w="1325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5,200</w:t>
            </w:r>
          </w:p>
        </w:tc>
        <w:tc>
          <w:tcPr>
            <w:tcW w:w="1559" w:type="dxa"/>
          </w:tcPr>
          <w:p w:rsidR="00AC5951" w:rsidRPr="004C5B84" w:rsidRDefault="00885CD4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976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ортопедический</w:t>
            </w:r>
          </w:p>
        </w:tc>
        <w:tc>
          <w:tcPr>
            <w:tcW w:w="1260" w:type="dxa"/>
          </w:tcPr>
          <w:p w:rsidR="00AC5951" w:rsidRPr="004C5B84" w:rsidRDefault="001C1D4B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C5951" w:rsidRPr="004C5B84" w:rsidTr="00864E95">
        <w:tc>
          <w:tcPr>
            <w:tcW w:w="5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1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Шероухов Виталий</w:t>
            </w:r>
          </w:p>
        </w:tc>
        <w:tc>
          <w:tcPr>
            <w:tcW w:w="108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325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4,800</w:t>
            </w:r>
          </w:p>
        </w:tc>
        <w:tc>
          <w:tcPr>
            <w:tcW w:w="1559" w:type="dxa"/>
          </w:tcPr>
          <w:p w:rsidR="00AC5951" w:rsidRPr="004C5B84" w:rsidRDefault="00885CD4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</w:t>
            </w:r>
          </w:p>
        </w:tc>
        <w:tc>
          <w:tcPr>
            <w:tcW w:w="1976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ортопедический</w:t>
            </w:r>
          </w:p>
        </w:tc>
        <w:tc>
          <w:tcPr>
            <w:tcW w:w="1260" w:type="dxa"/>
          </w:tcPr>
          <w:p w:rsidR="00AC5951" w:rsidRPr="004C5B84" w:rsidRDefault="001C1D4B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AC5951" w:rsidRPr="004C5B84" w:rsidTr="00864E95">
        <w:tc>
          <w:tcPr>
            <w:tcW w:w="5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1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Чудинов Артем</w:t>
            </w:r>
          </w:p>
        </w:tc>
        <w:tc>
          <w:tcPr>
            <w:tcW w:w="108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34,700</w:t>
            </w:r>
          </w:p>
        </w:tc>
        <w:tc>
          <w:tcPr>
            <w:tcW w:w="1325" w:type="dxa"/>
          </w:tcPr>
          <w:p w:rsidR="00AC5951" w:rsidRPr="004C5B84" w:rsidRDefault="00AC5951" w:rsidP="00864E95">
            <w:pPr>
              <w:rPr>
                <w:rFonts w:ascii="Times New Roman" w:hAnsi="Times New Roman"/>
              </w:rPr>
            </w:pPr>
            <w:r w:rsidRPr="004C5B84">
              <w:rPr>
                <w:rFonts w:ascii="Times New Roman" w:hAnsi="Times New Roman"/>
              </w:rPr>
              <w:t>5,200</w:t>
            </w:r>
          </w:p>
        </w:tc>
        <w:tc>
          <w:tcPr>
            <w:tcW w:w="1559" w:type="dxa"/>
          </w:tcPr>
          <w:p w:rsidR="00AC5951" w:rsidRPr="004C5B84" w:rsidRDefault="00885CD4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976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рюкзак</w:t>
            </w:r>
          </w:p>
        </w:tc>
        <w:tc>
          <w:tcPr>
            <w:tcW w:w="1260" w:type="dxa"/>
          </w:tcPr>
          <w:p w:rsidR="00AC5951" w:rsidRPr="004C5B84" w:rsidRDefault="001C1D4B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C5951" w:rsidRPr="004C5B84" w:rsidTr="00864E95">
        <w:tc>
          <w:tcPr>
            <w:tcW w:w="5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15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Чупина Кристина</w:t>
            </w:r>
          </w:p>
        </w:tc>
        <w:tc>
          <w:tcPr>
            <w:tcW w:w="1080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25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</w:rPr>
              <w:t>3,800</w:t>
            </w:r>
          </w:p>
        </w:tc>
        <w:tc>
          <w:tcPr>
            <w:tcW w:w="1559" w:type="dxa"/>
          </w:tcPr>
          <w:p w:rsidR="00AC5951" w:rsidRPr="004C5B84" w:rsidRDefault="00885CD4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1976" w:type="dxa"/>
          </w:tcPr>
          <w:p w:rsidR="00AC5951" w:rsidRPr="004C5B84" w:rsidRDefault="00AC5951" w:rsidP="00864E95">
            <w:pPr>
              <w:rPr>
                <w:rFonts w:ascii="Times New Roman" w:hAnsi="Times New Roman"/>
                <w:sz w:val="24"/>
                <w:szCs w:val="24"/>
              </w:rPr>
            </w:pPr>
            <w:r w:rsidRPr="004C5B84">
              <w:rPr>
                <w:rFonts w:ascii="Times New Roman" w:hAnsi="Times New Roman"/>
                <w:sz w:val="24"/>
                <w:szCs w:val="24"/>
              </w:rPr>
              <w:t>ранец</w:t>
            </w:r>
          </w:p>
        </w:tc>
        <w:tc>
          <w:tcPr>
            <w:tcW w:w="1260" w:type="dxa"/>
          </w:tcPr>
          <w:p w:rsidR="00AC5951" w:rsidRPr="004C5B84" w:rsidRDefault="001C1D4B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1C1D4B" w:rsidRPr="004C5B84" w:rsidTr="00864E95">
        <w:tc>
          <w:tcPr>
            <w:tcW w:w="550" w:type="dxa"/>
          </w:tcPr>
          <w:p w:rsidR="001C1D4B" w:rsidRPr="004C5B84" w:rsidRDefault="001C1D4B" w:rsidP="00864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1C1D4B" w:rsidRPr="004C5B84" w:rsidRDefault="001C1D4B" w:rsidP="00864E95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1C1D4B" w:rsidRPr="004C5B84" w:rsidRDefault="001C1D4B" w:rsidP="00864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C1D4B" w:rsidRPr="004C5B84" w:rsidRDefault="001C1D4B" w:rsidP="00864E9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C1D4B" w:rsidRPr="004C5B84" w:rsidRDefault="001C1D4B" w:rsidP="00864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1C1D4B" w:rsidRPr="004C5B84" w:rsidRDefault="001C1D4B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Орт-5 -33 %</w:t>
            </w:r>
          </w:p>
        </w:tc>
        <w:tc>
          <w:tcPr>
            <w:tcW w:w="1260" w:type="dxa"/>
          </w:tcPr>
          <w:p w:rsidR="001C1D4B" w:rsidRPr="004C5B84" w:rsidRDefault="001C1D4B" w:rsidP="00864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В- 12 из 15 80 %</w:t>
            </w:r>
          </w:p>
        </w:tc>
      </w:tr>
    </w:tbl>
    <w:p w:rsidR="004C5B84" w:rsidRDefault="004C5B84" w:rsidP="004C5B84">
      <w:pPr>
        <w:jc w:val="center"/>
        <w:rPr>
          <w:rFonts w:ascii="Times New Roman" w:hAnsi="Times New Roman"/>
          <w:b/>
        </w:rPr>
      </w:pPr>
    </w:p>
    <w:p w:rsidR="00885CD4" w:rsidRDefault="00885CD4" w:rsidP="004C5B84">
      <w:pPr>
        <w:jc w:val="right"/>
        <w:rPr>
          <w:rFonts w:ascii="Times New Roman" w:hAnsi="Times New Roman"/>
          <w:b/>
        </w:rPr>
      </w:pPr>
    </w:p>
    <w:p w:rsidR="00885CD4" w:rsidRDefault="00885CD4" w:rsidP="004C5B84">
      <w:pPr>
        <w:jc w:val="right"/>
        <w:rPr>
          <w:rFonts w:ascii="Times New Roman" w:hAnsi="Times New Roman"/>
          <w:b/>
        </w:rPr>
      </w:pPr>
    </w:p>
    <w:p w:rsidR="00885CD4" w:rsidRDefault="00885CD4" w:rsidP="004C5B84">
      <w:pPr>
        <w:jc w:val="right"/>
        <w:rPr>
          <w:rFonts w:ascii="Times New Roman" w:hAnsi="Times New Roman"/>
          <w:b/>
        </w:rPr>
      </w:pPr>
    </w:p>
    <w:p w:rsidR="004C5B84" w:rsidRDefault="003002F9" w:rsidP="004C5B84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2</w:t>
      </w:r>
    </w:p>
    <w:p w:rsidR="004C5B84" w:rsidRPr="003002F9" w:rsidRDefault="004C5B84" w:rsidP="004C5B84">
      <w:pPr>
        <w:jc w:val="center"/>
        <w:rPr>
          <w:rFonts w:ascii="Times New Roman" w:hAnsi="Times New Roman"/>
          <w:b/>
          <w:sz w:val="24"/>
          <w:szCs w:val="24"/>
        </w:rPr>
      </w:pPr>
      <w:r w:rsidRPr="003002F9">
        <w:rPr>
          <w:rFonts w:ascii="Times New Roman" w:hAnsi="Times New Roman"/>
          <w:b/>
          <w:sz w:val="24"/>
          <w:szCs w:val="24"/>
        </w:rPr>
        <w:t>РЕКОМЕНДАЦИИ</w:t>
      </w:r>
    </w:p>
    <w:p w:rsidR="004C5B84" w:rsidRPr="003002F9" w:rsidRDefault="004C5B84" w:rsidP="004C5B84">
      <w:pPr>
        <w:rPr>
          <w:rFonts w:ascii="Times New Roman" w:hAnsi="Times New Roman"/>
          <w:sz w:val="24"/>
          <w:szCs w:val="24"/>
        </w:rPr>
      </w:pPr>
    </w:p>
    <w:p w:rsidR="004C5B84" w:rsidRPr="003002F9" w:rsidRDefault="004C5B84" w:rsidP="004C5B84">
      <w:pPr>
        <w:rPr>
          <w:rFonts w:ascii="Times New Roman" w:hAnsi="Times New Roman"/>
          <w:sz w:val="24"/>
          <w:szCs w:val="24"/>
        </w:rPr>
      </w:pPr>
      <w:r w:rsidRPr="003002F9">
        <w:rPr>
          <w:rFonts w:ascii="Times New Roman" w:hAnsi="Times New Roman"/>
          <w:sz w:val="24"/>
          <w:szCs w:val="24"/>
        </w:rPr>
        <w:t xml:space="preserve">      </w:t>
      </w:r>
      <w:r w:rsidRPr="003002F9">
        <w:rPr>
          <w:rFonts w:ascii="Times New Roman" w:hAnsi="Times New Roman"/>
          <w:b/>
          <w:sz w:val="24"/>
          <w:szCs w:val="24"/>
        </w:rPr>
        <w:t>УЧЕНИКАМ:</w:t>
      </w:r>
    </w:p>
    <w:p w:rsidR="004C5B84" w:rsidRPr="003002F9" w:rsidRDefault="004C5B84" w:rsidP="004C5B8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02F9">
        <w:rPr>
          <w:rFonts w:ascii="Times New Roman" w:hAnsi="Times New Roman"/>
          <w:sz w:val="24"/>
          <w:szCs w:val="24"/>
        </w:rPr>
        <w:t>Не носите лишнего в ранцах.</w:t>
      </w:r>
    </w:p>
    <w:p w:rsidR="004C5B84" w:rsidRPr="003002F9" w:rsidRDefault="004C5B84" w:rsidP="004C5B8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02F9">
        <w:rPr>
          <w:rFonts w:ascii="Times New Roman" w:hAnsi="Times New Roman"/>
          <w:sz w:val="24"/>
          <w:szCs w:val="24"/>
        </w:rPr>
        <w:t xml:space="preserve">Проверяйте ранец ежедневно и не забывайте выложить из него ненужные </w:t>
      </w:r>
      <w:r w:rsidR="003002F9" w:rsidRPr="003002F9">
        <w:rPr>
          <w:rFonts w:ascii="Times New Roman" w:hAnsi="Times New Roman"/>
          <w:sz w:val="24"/>
          <w:szCs w:val="24"/>
        </w:rPr>
        <w:t>учебники.</w:t>
      </w:r>
    </w:p>
    <w:p w:rsidR="004C5B84" w:rsidRPr="003002F9" w:rsidRDefault="004C5B84" w:rsidP="004C5B84">
      <w:pPr>
        <w:rPr>
          <w:rFonts w:ascii="Times New Roman" w:hAnsi="Times New Roman"/>
          <w:sz w:val="24"/>
          <w:szCs w:val="24"/>
        </w:rPr>
      </w:pPr>
    </w:p>
    <w:p w:rsidR="004C5B84" w:rsidRPr="003002F9" w:rsidRDefault="004C5B84" w:rsidP="004C5B84">
      <w:pPr>
        <w:rPr>
          <w:rFonts w:ascii="Times New Roman" w:hAnsi="Times New Roman"/>
          <w:b/>
          <w:sz w:val="24"/>
          <w:szCs w:val="24"/>
        </w:rPr>
      </w:pPr>
      <w:r w:rsidRPr="003002F9">
        <w:rPr>
          <w:rFonts w:ascii="Times New Roman" w:hAnsi="Times New Roman"/>
          <w:sz w:val="24"/>
          <w:szCs w:val="24"/>
        </w:rPr>
        <w:t xml:space="preserve">      </w:t>
      </w:r>
      <w:r w:rsidRPr="003002F9">
        <w:rPr>
          <w:rFonts w:ascii="Times New Roman" w:hAnsi="Times New Roman"/>
          <w:b/>
          <w:sz w:val="24"/>
          <w:szCs w:val="24"/>
        </w:rPr>
        <w:t>РОДИТЕЛЯМ:</w:t>
      </w:r>
    </w:p>
    <w:p w:rsidR="004C5B84" w:rsidRPr="003002F9" w:rsidRDefault="004C5B84" w:rsidP="004C5B8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02F9">
        <w:rPr>
          <w:rFonts w:ascii="Times New Roman" w:hAnsi="Times New Roman"/>
          <w:sz w:val="24"/>
          <w:szCs w:val="24"/>
        </w:rPr>
        <w:t xml:space="preserve">Не покупайте тяжелые ранцы! Врачи рекомендуют средний вес пустого ранца для ученика начальной школы — 500 - </w:t>
      </w:r>
      <w:smartTag w:uri="urn:schemas-microsoft-com:office:smarttags" w:element="metricconverter">
        <w:smartTagPr>
          <w:attr w:name="ProductID" w:val="700 г"/>
        </w:smartTagPr>
        <w:r w:rsidRPr="003002F9">
          <w:rPr>
            <w:rFonts w:ascii="Times New Roman" w:hAnsi="Times New Roman"/>
            <w:sz w:val="24"/>
            <w:szCs w:val="24"/>
          </w:rPr>
          <w:t>700 г</w:t>
        </w:r>
      </w:smartTag>
      <w:r w:rsidRPr="003002F9">
        <w:rPr>
          <w:rFonts w:ascii="Times New Roman" w:hAnsi="Times New Roman"/>
          <w:sz w:val="24"/>
          <w:szCs w:val="24"/>
        </w:rPr>
        <w:t>.</w:t>
      </w:r>
    </w:p>
    <w:p w:rsidR="004C5B84" w:rsidRPr="003002F9" w:rsidRDefault="004C5B84" w:rsidP="004C5B8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02F9">
        <w:rPr>
          <w:rFonts w:ascii="Times New Roman" w:hAnsi="Times New Roman"/>
          <w:sz w:val="24"/>
          <w:szCs w:val="24"/>
        </w:rPr>
        <w:t>Нельзя покупать ранец «на вырост», это может дорого стоить вашему ребёнку.</w:t>
      </w:r>
    </w:p>
    <w:p w:rsidR="004C5B84" w:rsidRPr="003002F9" w:rsidRDefault="004C5B84" w:rsidP="004C5B8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02F9">
        <w:rPr>
          <w:rFonts w:ascii="Times New Roman" w:hAnsi="Times New Roman"/>
          <w:sz w:val="24"/>
          <w:szCs w:val="24"/>
        </w:rPr>
        <w:t>Нельзя пускать на самотёк процесс укладывания школьных принадлежностей, по крайней мере, в начальных классах.</w:t>
      </w:r>
    </w:p>
    <w:p w:rsidR="004C5B84" w:rsidRPr="003002F9" w:rsidRDefault="004C5B84" w:rsidP="004C5B8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02F9">
        <w:rPr>
          <w:rFonts w:ascii="Times New Roman" w:hAnsi="Times New Roman"/>
          <w:sz w:val="24"/>
          <w:szCs w:val="24"/>
        </w:rPr>
        <w:t>Нельзя игнорировать жалобы ребёнка на дискомфорт при ношении ранца, лучше его заменить.</w:t>
      </w:r>
    </w:p>
    <w:p w:rsidR="004C5B84" w:rsidRPr="003002F9" w:rsidRDefault="004C5B84" w:rsidP="004C5B8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02F9">
        <w:rPr>
          <w:rFonts w:ascii="Times New Roman" w:hAnsi="Times New Roman"/>
          <w:sz w:val="24"/>
          <w:szCs w:val="24"/>
        </w:rPr>
        <w:t>Пожалуйста, позаботьтесь о ваших детях и об их здоровье!</w:t>
      </w:r>
    </w:p>
    <w:p w:rsidR="004C5B84" w:rsidRPr="003002F9" w:rsidRDefault="004C5B84" w:rsidP="004C5B84">
      <w:pPr>
        <w:rPr>
          <w:rFonts w:ascii="Times New Roman" w:hAnsi="Times New Roman"/>
          <w:sz w:val="24"/>
          <w:szCs w:val="24"/>
        </w:rPr>
      </w:pPr>
    </w:p>
    <w:p w:rsidR="004C5B84" w:rsidRPr="003002F9" w:rsidRDefault="004C5B84" w:rsidP="004C5B84">
      <w:pPr>
        <w:rPr>
          <w:rFonts w:ascii="Times New Roman" w:hAnsi="Times New Roman"/>
          <w:b/>
          <w:sz w:val="24"/>
          <w:szCs w:val="24"/>
        </w:rPr>
      </w:pPr>
      <w:r w:rsidRPr="003002F9">
        <w:rPr>
          <w:rFonts w:ascii="Times New Roman" w:hAnsi="Times New Roman"/>
          <w:b/>
          <w:sz w:val="24"/>
          <w:szCs w:val="24"/>
        </w:rPr>
        <w:t>УЧИТЕЛЯМ и АДМИНИСТРАЦИИ ШКОЛЫ:</w:t>
      </w:r>
    </w:p>
    <w:p w:rsidR="004C5B84" w:rsidRPr="003002F9" w:rsidRDefault="004C5B84" w:rsidP="004C5B84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02F9">
        <w:rPr>
          <w:rFonts w:ascii="Times New Roman" w:hAnsi="Times New Roman"/>
          <w:sz w:val="24"/>
          <w:szCs w:val="24"/>
        </w:rPr>
        <w:t xml:space="preserve">При составлении школьного расписания постарайтесь учитывать гигиенические требования к весу ежедневных учебных </w:t>
      </w:r>
      <w:r w:rsidR="003002F9" w:rsidRPr="003002F9">
        <w:rPr>
          <w:rFonts w:ascii="Times New Roman" w:hAnsi="Times New Roman"/>
          <w:sz w:val="24"/>
          <w:szCs w:val="24"/>
        </w:rPr>
        <w:t>комплектов.</w:t>
      </w:r>
    </w:p>
    <w:p w:rsidR="004C5B84" w:rsidRPr="003002F9" w:rsidRDefault="004C5B84" w:rsidP="004C5B84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02F9">
        <w:rPr>
          <w:rFonts w:ascii="Times New Roman" w:hAnsi="Times New Roman"/>
          <w:sz w:val="24"/>
          <w:szCs w:val="24"/>
        </w:rPr>
        <w:t>Организуйте хранение сменной обуви, спортивного инвентаря, принадлежностей для уроков труда, изобразительного искусства и т.п. в помещении школы.</w:t>
      </w:r>
    </w:p>
    <w:p w:rsidR="004C5B84" w:rsidRPr="003002F9" w:rsidRDefault="004C5B84" w:rsidP="004C5B84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02F9">
        <w:rPr>
          <w:rFonts w:ascii="Times New Roman" w:hAnsi="Times New Roman"/>
          <w:sz w:val="24"/>
          <w:szCs w:val="24"/>
        </w:rPr>
        <w:t>Создайте в классе библиотеку необходимых книг для дополнительного чтения.</w:t>
      </w:r>
    </w:p>
    <w:p w:rsidR="00AC5951" w:rsidRPr="004C5B84" w:rsidRDefault="00AC5951" w:rsidP="00BE117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AC5951" w:rsidRPr="004C5B84" w:rsidSect="00604747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20D" w:rsidRDefault="0063020D" w:rsidP="00383C71">
      <w:pPr>
        <w:spacing w:after="0" w:line="240" w:lineRule="auto"/>
      </w:pPr>
      <w:r>
        <w:separator/>
      </w:r>
    </w:p>
  </w:endnote>
  <w:endnote w:type="continuationSeparator" w:id="0">
    <w:p w:rsidR="0063020D" w:rsidRDefault="0063020D" w:rsidP="00383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CD4" w:rsidRDefault="00744BC9">
    <w:pPr>
      <w:pStyle w:val="aa"/>
      <w:jc w:val="center"/>
    </w:pPr>
    <w:r>
      <w:fldChar w:fldCharType="begin"/>
    </w:r>
    <w:r w:rsidR="001809C0">
      <w:instrText xml:space="preserve"> PAGE   \* MERGEFORMAT </w:instrText>
    </w:r>
    <w:r>
      <w:fldChar w:fldCharType="separate"/>
    </w:r>
    <w:r w:rsidR="00BF2A6D">
      <w:rPr>
        <w:noProof/>
      </w:rPr>
      <w:t>1</w:t>
    </w:r>
    <w:r>
      <w:rPr>
        <w:noProof/>
      </w:rPr>
      <w:fldChar w:fldCharType="end"/>
    </w:r>
  </w:p>
  <w:p w:rsidR="00885CD4" w:rsidRDefault="00885CD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20D" w:rsidRDefault="0063020D" w:rsidP="00383C71">
      <w:pPr>
        <w:spacing w:after="0" w:line="240" w:lineRule="auto"/>
      </w:pPr>
      <w:r>
        <w:separator/>
      </w:r>
    </w:p>
  </w:footnote>
  <w:footnote w:type="continuationSeparator" w:id="0">
    <w:p w:rsidR="0063020D" w:rsidRDefault="0063020D" w:rsidP="00383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"/>
      </v:shape>
    </w:pict>
  </w:numPicBullet>
  <w:abstractNum w:abstractNumId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19F59C7"/>
    <w:multiLevelType w:val="hybridMultilevel"/>
    <w:tmpl w:val="BCA45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EB63BB"/>
    <w:multiLevelType w:val="hybridMultilevel"/>
    <w:tmpl w:val="BF14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1F1743"/>
    <w:multiLevelType w:val="hybridMultilevel"/>
    <w:tmpl w:val="16148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420B28"/>
    <w:multiLevelType w:val="multilevel"/>
    <w:tmpl w:val="A3B6264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368302F5"/>
    <w:multiLevelType w:val="hybridMultilevel"/>
    <w:tmpl w:val="5A528624"/>
    <w:lvl w:ilvl="0" w:tplc="75781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20450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36803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EAED3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5C22E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4E272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098FE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66D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032A0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46F61150"/>
    <w:multiLevelType w:val="multilevel"/>
    <w:tmpl w:val="9886F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cs="Times New Roman" w:hint="default"/>
      </w:rPr>
    </w:lvl>
  </w:abstractNum>
  <w:abstractNum w:abstractNumId="9">
    <w:nsid w:val="4B1F16CA"/>
    <w:multiLevelType w:val="multilevel"/>
    <w:tmpl w:val="D1DC73D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51FF6D3F"/>
    <w:multiLevelType w:val="hybridMultilevel"/>
    <w:tmpl w:val="B2CA7166"/>
    <w:lvl w:ilvl="0" w:tplc="B39CD5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AA09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12F6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56DB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6464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F8A2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22F3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D6B5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A883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59E5DDD"/>
    <w:multiLevelType w:val="hybridMultilevel"/>
    <w:tmpl w:val="824041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2B1C96"/>
    <w:multiLevelType w:val="hybridMultilevel"/>
    <w:tmpl w:val="C3088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E67A27"/>
    <w:multiLevelType w:val="hybridMultilevel"/>
    <w:tmpl w:val="0B983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D01B43"/>
    <w:multiLevelType w:val="hybridMultilevel"/>
    <w:tmpl w:val="239C8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AA09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12F6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56DB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6464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F8A2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22F3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D6B5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A883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FDC28F2"/>
    <w:multiLevelType w:val="hybridMultilevel"/>
    <w:tmpl w:val="569C0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14"/>
  </w:num>
  <w:num w:numId="9">
    <w:abstractNumId w:val="9"/>
  </w:num>
  <w:num w:numId="10">
    <w:abstractNumId w:val="5"/>
  </w:num>
  <w:num w:numId="11">
    <w:abstractNumId w:val="6"/>
  </w:num>
  <w:num w:numId="12">
    <w:abstractNumId w:val="12"/>
  </w:num>
  <w:num w:numId="13">
    <w:abstractNumId w:val="15"/>
  </w:num>
  <w:num w:numId="14">
    <w:abstractNumId w:val="13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D94"/>
    <w:rsid w:val="00067D94"/>
    <w:rsid w:val="000B1900"/>
    <w:rsid w:val="001475CE"/>
    <w:rsid w:val="001611E4"/>
    <w:rsid w:val="001809C0"/>
    <w:rsid w:val="001C1D4B"/>
    <w:rsid w:val="00205730"/>
    <w:rsid w:val="0021287D"/>
    <w:rsid w:val="00236E35"/>
    <w:rsid w:val="002733BD"/>
    <w:rsid w:val="002B2E45"/>
    <w:rsid w:val="002D284D"/>
    <w:rsid w:val="003002F9"/>
    <w:rsid w:val="00340499"/>
    <w:rsid w:val="00367A5A"/>
    <w:rsid w:val="00383C71"/>
    <w:rsid w:val="003A4815"/>
    <w:rsid w:val="003B492C"/>
    <w:rsid w:val="003B66D2"/>
    <w:rsid w:val="003B7AEC"/>
    <w:rsid w:val="003C1FD4"/>
    <w:rsid w:val="00411E66"/>
    <w:rsid w:val="00412EE1"/>
    <w:rsid w:val="00453D14"/>
    <w:rsid w:val="00487D30"/>
    <w:rsid w:val="004A5FD1"/>
    <w:rsid w:val="004C5B84"/>
    <w:rsid w:val="004E10CD"/>
    <w:rsid w:val="00520305"/>
    <w:rsid w:val="005A7C3E"/>
    <w:rsid w:val="005D78EB"/>
    <w:rsid w:val="00604747"/>
    <w:rsid w:val="0063020D"/>
    <w:rsid w:val="00664912"/>
    <w:rsid w:val="00666454"/>
    <w:rsid w:val="00680B7A"/>
    <w:rsid w:val="006B7BB3"/>
    <w:rsid w:val="006E73C6"/>
    <w:rsid w:val="00744BC9"/>
    <w:rsid w:val="007C6C8A"/>
    <w:rsid w:val="00807BB3"/>
    <w:rsid w:val="008210B3"/>
    <w:rsid w:val="0085617A"/>
    <w:rsid w:val="00864E95"/>
    <w:rsid w:val="00885CD4"/>
    <w:rsid w:val="008D0B92"/>
    <w:rsid w:val="00925E00"/>
    <w:rsid w:val="00AA776A"/>
    <w:rsid w:val="00AC5951"/>
    <w:rsid w:val="00AF70F9"/>
    <w:rsid w:val="00B12093"/>
    <w:rsid w:val="00B26F9E"/>
    <w:rsid w:val="00B4333A"/>
    <w:rsid w:val="00B74A9C"/>
    <w:rsid w:val="00B944EA"/>
    <w:rsid w:val="00BD1467"/>
    <w:rsid w:val="00BD3105"/>
    <w:rsid w:val="00BE1178"/>
    <w:rsid w:val="00BE67AF"/>
    <w:rsid w:val="00BF2A6D"/>
    <w:rsid w:val="00C121E8"/>
    <w:rsid w:val="00C46E48"/>
    <w:rsid w:val="00C946AB"/>
    <w:rsid w:val="00CC28D2"/>
    <w:rsid w:val="00D1326C"/>
    <w:rsid w:val="00DE4236"/>
    <w:rsid w:val="00E14C1B"/>
    <w:rsid w:val="00E820E4"/>
    <w:rsid w:val="00EA7505"/>
    <w:rsid w:val="00EE0221"/>
    <w:rsid w:val="00F206AB"/>
    <w:rsid w:val="00F726D2"/>
    <w:rsid w:val="00FB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E1178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BE1178"/>
    <w:pPr>
      <w:ind w:left="720"/>
      <w:contextualSpacing/>
    </w:pPr>
  </w:style>
  <w:style w:type="paragraph" w:customStyle="1" w:styleId="Ul">
    <w:name w:val="Ul"/>
    <w:basedOn w:val="a"/>
    <w:uiPriority w:val="99"/>
    <w:rsid w:val="00BE1178"/>
    <w:pPr>
      <w:spacing w:after="0" w:line="300" w:lineRule="atLeast"/>
    </w:pPr>
    <w:rPr>
      <w:rFonts w:ascii="Times New Roman" w:eastAsia="Times New Roman" w:hAnsi="Times New Roman"/>
      <w:lang w:eastAsia="ru-RU"/>
    </w:rPr>
  </w:style>
  <w:style w:type="character" w:customStyle="1" w:styleId="Spanlink">
    <w:name w:val="Span_link"/>
    <w:uiPriority w:val="99"/>
    <w:rsid w:val="00BE1178"/>
    <w:rPr>
      <w:color w:val="008200"/>
    </w:rPr>
  </w:style>
  <w:style w:type="character" w:styleId="a5">
    <w:name w:val="Hyperlink"/>
    <w:uiPriority w:val="99"/>
    <w:rsid w:val="00D1326C"/>
    <w:rPr>
      <w:rFonts w:cs="Times New Roman"/>
      <w:color w:val="0563C1"/>
      <w:u w:val="single"/>
    </w:rPr>
  </w:style>
  <w:style w:type="paragraph" w:styleId="a6">
    <w:name w:val="Normal (Web)"/>
    <w:basedOn w:val="a"/>
    <w:uiPriority w:val="99"/>
    <w:rsid w:val="006664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66454"/>
    <w:rPr>
      <w:rFonts w:cs="Times New Roman"/>
    </w:rPr>
  </w:style>
  <w:style w:type="table" w:styleId="a7">
    <w:name w:val="Table Grid"/>
    <w:basedOn w:val="a1"/>
    <w:locked/>
    <w:rsid w:val="00AF7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83C7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rsid w:val="00383C71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383C7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rsid w:val="00383C7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5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-gid.ru/infographic/show/34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://www.rospotreb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erinstvo.ru/art/353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voyrebenok.ru/ranec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mdaily.ru/article.php?aid=63025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15107913669065"/>
          <c:y val="9.03954802259887E-2"/>
          <c:w val="0.57553956834532349"/>
          <c:h val="0.7175141242937855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нарушение осанки</c:v>
                </c:pt>
              </c:strCache>
            </c:strRef>
          </c:tx>
          <c:spPr>
            <a:solidFill>
              <a:srgbClr val="9999FF"/>
            </a:solidFill>
            <a:ln w="9502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1</c:v>
                </c:pt>
                <c:pt idx="1">
                  <c:v>2а</c:v>
                </c:pt>
                <c:pt idx="2">
                  <c:v>2б</c:v>
                </c:pt>
                <c:pt idx="3">
                  <c:v>3</c:v>
                </c:pt>
                <c:pt idx="4">
                  <c:v>4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4</c:v>
                </c:pt>
              </c:numCache>
            </c:numRef>
          </c:val>
        </c:ser>
        <c:gapDepth val="0"/>
        <c:shape val="box"/>
        <c:axId val="116093696"/>
        <c:axId val="116095232"/>
        <c:axId val="0"/>
      </c:bar3DChart>
      <c:catAx>
        <c:axId val="116093696"/>
        <c:scaling>
          <c:orientation val="minMax"/>
        </c:scaling>
        <c:axPos val="b"/>
        <c:numFmt formatCode="General" sourceLinked="1"/>
        <c:tickLblPos val="low"/>
        <c:spPr>
          <a:ln w="23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6095232"/>
        <c:crosses val="autoZero"/>
        <c:auto val="1"/>
        <c:lblAlgn val="ctr"/>
        <c:lblOffset val="100"/>
        <c:tickLblSkip val="1"/>
        <c:tickMarkSkip val="1"/>
      </c:catAx>
      <c:valAx>
        <c:axId val="116095232"/>
        <c:scaling>
          <c:orientation val="minMax"/>
        </c:scaling>
        <c:axPos val="l"/>
        <c:majorGridlines>
          <c:spPr>
            <a:ln w="23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3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6093696"/>
        <c:crosses val="autoZero"/>
        <c:crossBetween val="between"/>
      </c:valAx>
      <c:spPr>
        <a:noFill/>
        <a:ln w="19003">
          <a:noFill/>
        </a:ln>
      </c:spPr>
    </c:plotArea>
    <c:legend>
      <c:legendPos val="r"/>
      <c:layout>
        <c:manualLayout>
          <c:xMode val="edge"/>
          <c:yMode val="edge"/>
          <c:x val="0.72661870503597148"/>
          <c:y val="0.40677966101694935"/>
          <c:w val="0.25899280575539568"/>
          <c:h val="0.19209039548022611"/>
        </c:manualLayout>
      </c:layout>
      <c:spPr>
        <a:noFill/>
        <a:ln w="2375">
          <a:solidFill>
            <a:srgbClr val="000000"/>
          </a:solidFill>
          <a:prstDash val="solid"/>
        </a:ln>
      </c:spPr>
      <c:txPr>
        <a:bodyPr/>
        <a:lstStyle/>
        <a:p>
          <a:pPr>
            <a:defRPr sz="55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5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 talanov</dc:creator>
  <cp:lastModifiedBy>User</cp:lastModifiedBy>
  <cp:revision>2</cp:revision>
  <cp:lastPrinted>2016-04-27T08:24:00Z</cp:lastPrinted>
  <dcterms:created xsi:type="dcterms:W3CDTF">2018-09-23T07:38:00Z</dcterms:created>
  <dcterms:modified xsi:type="dcterms:W3CDTF">2018-09-23T07:38:00Z</dcterms:modified>
</cp:coreProperties>
</file>