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7D0" w:rsidRDefault="00FB17D0" w:rsidP="0000274A">
      <w:pPr>
        <w:spacing w:after="0" w:line="240" w:lineRule="auto"/>
        <w:jc w:val="center"/>
        <w:rPr>
          <w:rFonts w:ascii="Times New Roman" w:hAnsi="Times New Roman" w:cs="Times New Roman"/>
          <w:b/>
          <w:sz w:val="28"/>
          <w:szCs w:val="28"/>
        </w:rPr>
      </w:pPr>
    </w:p>
    <w:p w:rsidR="0066400F" w:rsidRPr="0066400F" w:rsidRDefault="00AB471F" w:rsidP="0066400F">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66400F" w:rsidRPr="0066400F" w:rsidRDefault="0066400F" w:rsidP="0066400F">
      <w:pPr>
        <w:spacing w:after="0"/>
        <w:jc w:val="center"/>
        <w:rPr>
          <w:rFonts w:ascii="Times New Roman" w:hAnsi="Times New Roman" w:cs="Times New Roman"/>
          <w:b/>
          <w:sz w:val="24"/>
          <w:szCs w:val="24"/>
        </w:rPr>
      </w:pPr>
      <w:r w:rsidRPr="0066400F">
        <w:rPr>
          <w:rFonts w:ascii="Times New Roman" w:hAnsi="Times New Roman" w:cs="Times New Roman"/>
          <w:b/>
          <w:sz w:val="24"/>
          <w:szCs w:val="24"/>
        </w:rPr>
        <w:t>Муниципальное общеобразовательное учреждение</w:t>
      </w:r>
    </w:p>
    <w:p w:rsidR="0066400F" w:rsidRPr="0066400F" w:rsidRDefault="0066400F" w:rsidP="0066400F">
      <w:pPr>
        <w:spacing w:after="0"/>
        <w:jc w:val="center"/>
        <w:rPr>
          <w:rFonts w:ascii="Times New Roman" w:hAnsi="Times New Roman" w:cs="Times New Roman"/>
          <w:b/>
          <w:sz w:val="24"/>
          <w:szCs w:val="24"/>
        </w:rPr>
      </w:pPr>
      <w:r w:rsidRPr="0066400F">
        <w:rPr>
          <w:rFonts w:ascii="Times New Roman" w:hAnsi="Times New Roman" w:cs="Times New Roman"/>
          <w:b/>
          <w:sz w:val="24"/>
          <w:szCs w:val="24"/>
        </w:rPr>
        <w:t>«Школа имени Евгения Родионова»</w:t>
      </w:r>
    </w:p>
    <w:p w:rsidR="0066400F" w:rsidRPr="0066400F" w:rsidRDefault="0066400F" w:rsidP="0066400F">
      <w:pPr>
        <w:spacing w:after="0"/>
        <w:rPr>
          <w:rFonts w:ascii="Times New Roman" w:hAnsi="Times New Roman" w:cs="Times New Roman"/>
          <w:b/>
          <w:sz w:val="24"/>
          <w:szCs w:val="24"/>
        </w:rPr>
      </w:pPr>
    </w:p>
    <w:p w:rsidR="00FB17D0" w:rsidRPr="0066400F" w:rsidRDefault="00FB17D0" w:rsidP="00FB17D0">
      <w:pPr>
        <w:spacing w:after="0"/>
        <w:rPr>
          <w:rFonts w:ascii="Times New Roman" w:hAnsi="Times New Roman" w:cs="Times New Roman"/>
          <w:b/>
          <w:sz w:val="24"/>
          <w:szCs w:val="24"/>
        </w:rPr>
      </w:pPr>
    </w:p>
    <w:p w:rsidR="00AB471F" w:rsidRPr="0066400F" w:rsidRDefault="00AB471F" w:rsidP="00FB17D0">
      <w:pPr>
        <w:spacing w:after="0"/>
        <w:rPr>
          <w:rFonts w:ascii="Times New Roman" w:hAnsi="Times New Roman" w:cs="Times New Roman"/>
          <w:sz w:val="24"/>
          <w:szCs w:val="24"/>
        </w:rPr>
      </w:pPr>
    </w:p>
    <w:tbl>
      <w:tblPr>
        <w:tblpPr w:leftFromText="180" w:rightFromText="180" w:bottomFromText="200" w:vertAnchor="text" w:horzAnchor="margin" w:tblpXSpec="center" w:tblpY="-11"/>
        <w:tblW w:w="11391" w:type="dxa"/>
        <w:tblLayout w:type="fixed"/>
        <w:tblLook w:val="04A0" w:firstRow="1" w:lastRow="0" w:firstColumn="1" w:lastColumn="0" w:noHBand="0" w:noVBand="1"/>
      </w:tblPr>
      <w:tblGrid>
        <w:gridCol w:w="2518"/>
        <w:gridCol w:w="3686"/>
        <w:gridCol w:w="5187"/>
      </w:tblGrid>
      <w:tr w:rsidR="0066400F" w:rsidRPr="0066400F" w:rsidTr="0066400F">
        <w:trPr>
          <w:trHeight w:val="564"/>
        </w:trPr>
        <w:tc>
          <w:tcPr>
            <w:tcW w:w="2518" w:type="dxa"/>
          </w:tcPr>
          <w:p w:rsidR="0066400F" w:rsidRPr="0066400F" w:rsidRDefault="0066400F" w:rsidP="0066400F">
            <w:pPr>
              <w:spacing w:after="0" w:line="240" w:lineRule="auto"/>
              <w:jc w:val="center"/>
              <w:rPr>
                <w:rFonts w:ascii="Times New Roman" w:hAnsi="Times New Roman" w:cs="Times New Roman"/>
                <w:sz w:val="24"/>
                <w:szCs w:val="24"/>
              </w:rPr>
            </w:pPr>
            <w:r w:rsidRPr="0066400F">
              <w:rPr>
                <w:rFonts w:ascii="Times New Roman" w:hAnsi="Times New Roman" w:cs="Times New Roman"/>
                <w:sz w:val="24"/>
                <w:szCs w:val="24"/>
              </w:rPr>
              <w:t xml:space="preserve">РАССМОТРЕНА </w:t>
            </w:r>
          </w:p>
          <w:p w:rsidR="0066400F" w:rsidRPr="0066400F" w:rsidRDefault="0066400F" w:rsidP="0066400F">
            <w:pPr>
              <w:spacing w:after="0" w:line="240" w:lineRule="auto"/>
              <w:jc w:val="center"/>
              <w:rPr>
                <w:rFonts w:ascii="Times New Roman" w:hAnsi="Times New Roman" w:cs="Times New Roman"/>
                <w:sz w:val="24"/>
                <w:szCs w:val="24"/>
              </w:rPr>
            </w:pPr>
            <w:r w:rsidRPr="0066400F">
              <w:rPr>
                <w:rFonts w:ascii="Times New Roman" w:hAnsi="Times New Roman" w:cs="Times New Roman"/>
                <w:sz w:val="24"/>
                <w:szCs w:val="24"/>
              </w:rPr>
              <w:t xml:space="preserve"> на заседании Педагогического совета </w:t>
            </w:r>
          </w:p>
          <w:p w:rsidR="0066400F" w:rsidRPr="0066400F" w:rsidRDefault="0066400F" w:rsidP="0066400F">
            <w:pPr>
              <w:spacing w:after="0" w:line="240" w:lineRule="auto"/>
              <w:jc w:val="center"/>
              <w:rPr>
                <w:rFonts w:ascii="Times New Roman" w:hAnsi="Times New Roman" w:cs="Times New Roman"/>
                <w:sz w:val="24"/>
                <w:szCs w:val="24"/>
              </w:rPr>
            </w:pPr>
            <w:r w:rsidRPr="0066400F">
              <w:rPr>
                <w:rFonts w:ascii="Times New Roman" w:hAnsi="Times New Roman" w:cs="Times New Roman"/>
                <w:sz w:val="24"/>
                <w:szCs w:val="24"/>
              </w:rPr>
              <w:t>(протокол №1 от 31.08.2021)</w:t>
            </w:r>
          </w:p>
        </w:tc>
        <w:tc>
          <w:tcPr>
            <w:tcW w:w="3686" w:type="dxa"/>
            <w:hideMark/>
          </w:tcPr>
          <w:p w:rsidR="0066400F" w:rsidRPr="0066400F" w:rsidRDefault="0066400F" w:rsidP="0066400F">
            <w:pPr>
              <w:spacing w:after="0" w:line="240" w:lineRule="auto"/>
              <w:jc w:val="center"/>
              <w:rPr>
                <w:rFonts w:ascii="Times New Roman" w:hAnsi="Times New Roman" w:cs="Times New Roman"/>
                <w:sz w:val="24"/>
                <w:szCs w:val="24"/>
              </w:rPr>
            </w:pPr>
            <w:r w:rsidRPr="0066400F">
              <w:rPr>
                <w:rFonts w:ascii="Times New Roman" w:hAnsi="Times New Roman" w:cs="Times New Roman"/>
                <w:sz w:val="24"/>
                <w:szCs w:val="24"/>
              </w:rPr>
              <w:t xml:space="preserve">      </w:t>
            </w:r>
          </w:p>
        </w:tc>
        <w:tc>
          <w:tcPr>
            <w:tcW w:w="5187" w:type="dxa"/>
            <w:hideMark/>
          </w:tcPr>
          <w:p w:rsidR="0066400F" w:rsidRPr="0066400F" w:rsidRDefault="0066400F" w:rsidP="0066400F">
            <w:pPr>
              <w:spacing w:after="0" w:line="240" w:lineRule="auto"/>
              <w:jc w:val="center"/>
              <w:rPr>
                <w:rFonts w:ascii="Times New Roman" w:hAnsi="Times New Roman" w:cs="Times New Roman"/>
                <w:sz w:val="24"/>
                <w:szCs w:val="24"/>
              </w:rPr>
            </w:pPr>
            <w:r w:rsidRPr="0066400F">
              <w:rPr>
                <w:rFonts w:ascii="Times New Roman" w:hAnsi="Times New Roman" w:cs="Times New Roman"/>
                <w:sz w:val="24"/>
                <w:szCs w:val="24"/>
              </w:rPr>
              <w:t>УТВЕРЖДЕНА</w:t>
            </w:r>
          </w:p>
          <w:p w:rsidR="0066400F" w:rsidRPr="0066400F" w:rsidRDefault="0066400F" w:rsidP="0066400F">
            <w:pPr>
              <w:spacing w:after="0" w:line="240" w:lineRule="auto"/>
              <w:jc w:val="center"/>
              <w:rPr>
                <w:rFonts w:ascii="Times New Roman" w:hAnsi="Times New Roman" w:cs="Times New Roman"/>
                <w:sz w:val="24"/>
                <w:szCs w:val="24"/>
              </w:rPr>
            </w:pPr>
            <w:r w:rsidRPr="0066400F">
              <w:rPr>
                <w:rFonts w:ascii="Times New Roman" w:hAnsi="Times New Roman" w:cs="Times New Roman"/>
                <w:sz w:val="24"/>
                <w:szCs w:val="24"/>
              </w:rPr>
              <w:t>Приказом по школе</w:t>
            </w:r>
          </w:p>
          <w:p w:rsidR="0066400F" w:rsidRPr="0066400F" w:rsidRDefault="0066400F" w:rsidP="0066400F">
            <w:pPr>
              <w:spacing w:after="0" w:line="240" w:lineRule="auto"/>
              <w:jc w:val="center"/>
              <w:rPr>
                <w:rFonts w:ascii="Times New Roman" w:hAnsi="Times New Roman" w:cs="Times New Roman"/>
                <w:sz w:val="24"/>
                <w:szCs w:val="24"/>
              </w:rPr>
            </w:pPr>
            <w:r w:rsidRPr="0066400F">
              <w:rPr>
                <w:rFonts w:ascii="Times New Roman" w:hAnsi="Times New Roman" w:cs="Times New Roman"/>
                <w:sz w:val="24"/>
                <w:szCs w:val="24"/>
              </w:rPr>
              <w:t>от 31.08.2021. № 167</w:t>
            </w:r>
          </w:p>
          <w:p w:rsidR="0066400F" w:rsidRPr="0066400F" w:rsidRDefault="0066400F" w:rsidP="0066400F">
            <w:pPr>
              <w:spacing w:after="0" w:line="240" w:lineRule="auto"/>
              <w:jc w:val="center"/>
              <w:rPr>
                <w:rFonts w:ascii="Times New Roman" w:hAnsi="Times New Roman" w:cs="Times New Roman"/>
                <w:sz w:val="24"/>
                <w:szCs w:val="24"/>
              </w:rPr>
            </w:pPr>
          </w:p>
        </w:tc>
      </w:tr>
    </w:tbl>
    <w:p w:rsidR="00FB17D0" w:rsidRDefault="00FB17D0" w:rsidP="00FB17D0">
      <w:pPr>
        <w:spacing w:after="0" w:line="240" w:lineRule="auto"/>
        <w:jc w:val="center"/>
        <w:rPr>
          <w:rFonts w:ascii="Times New Roman" w:hAnsi="Times New Roman" w:cs="Times New Roman"/>
          <w:b/>
          <w:sz w:val="28"/>
          <w:szCs w:val="28"/>
        </w:rPr>
      </w:pPr>
    </w:p>
    <w:p w:rsidR="00FB17D0" w:rsidRDefault="00FB17D0" w:rsidP="00FB17D0">
      <w:pPr>
        <w:spacing w:after="0" w:line="240" w:lineRule="auto"/>
        <w:jc w:val="center"/>
        <w:rPr>
          <w:rFonts w:ascii="Times New Roman" w:hAnsi="Times New Roman" w:cs="Times New Roman"/>
          <w:b/>
          <w:sz w:val="28"/>
          <w:szCs w:val="28"/>
        </w:rPr>
      </w:pPr>
    </w:p>
    <w:p w:rsidR="00FB17D0" w:rsidRDefault="00FB17D0" w:rsidP="00FB17D0">
      <w:pPr>
        <w:spacing w:after="0" w:line="240" w:lineRule="auto"/>
        <w:jc w:val="center"/>
        <w:rPr>
          <w:rFonts w:ascii="Times New Roman" w:hAnsi="Times New Roman" w:cs="Times New Roman"/>
          <w:b/>
          <w:sz w:val="28"/>
          <w:szCs w:val="28"/>
        </w:rPr>
      </w:pPr>
    </w:p>
    <w:p w:rsidR="00FB17D0" w:rsidRDefault="00FB17D0" w:rsidP="00FB17D0">
      <w:pPr>
        <w:spacing w:after="0" w:line="240" w:lineRule="auto"/>
        <w:jc w:val="center"/>
        <w:rPr>
          <w:rFonts w:ascii="Times New Roman" w:hAnsi="Times New Roman" w:cs="Times New Roman"/>
          <w:b/>
          <w:sz w:val="28"/>
          <w:szCs w:val="28"/>
        </w:rPr>
      </w:pPr>
    </w:p>
    <w:p w:rsidR="00FB17D0" w:rsidRDefault="00FB17D0" w:rsidP="00FB17D0">
      <w:pPr>
        <w:spacing w:after="0" w:line="240" w:lineRule="auto"/>
        <w:jc w:val="center"/>
        <w:rPr>
          <w:rFonts w:ascii="Times New Roman" w:hAnsi="Times New Roman" w:cs="Times New Roman"/>
          <w:b/>
          <w:sz w:val="28"/>
          <w:szCs w:val="28"/>
        </w:rPr>
      </w:pPr>
    </w:p>
    <w:p w:rsidR="00FB17D0" w:rsidRDefault="00FB17D0" w:rsidP="00FB17D0">
      <w:pPr>
        <w:spacing w:after="0" w:line="240" w:lineRule="auto"/>
        <w:jc w:val="center"/>
        <w:rPr>
          <w:rFonts w:ascii="Times New Roman" w:hAnsi="Times New Roman" w:cs="Times New Roman"/>
          <w:b/>
          <w:sz w:val="28"/>
          <w:szCs w:val="28"/>
        </w:rPr>
      </w:pPr>
      <w:r w:rsidRPr="0066400F">
        <w:rPr>
          <w:rFonts w:ascii="Times New Roman" w:hAnsi="Times New Roman" w:cs="Times New Roman"/>
          <w:b/>
          <w:sz w:val="28"/>
          <w:szCs w:val="28"/>
        </w:rPr>
        <w:t>РАБОЧАЯ ПРОГРАММА</w:t>
      </w:r>
    </w:p>
    <w:p w:rsidR="0066400F" w:rsidRPr="0066400F" w:rsidRDefault="0066400F" w:rsidP="00FB17D0">
      <w:pPr>
        <w:spacing w:after="0" w:line="240" w:lineRule="auto"/>
        <w:jc w:val="center"/>
        <w:rPr>
          <w:rFonts w:ascii="Times New Roman" w:hAnsi="Times New Roman" w:cs="Times New Roman"/>
          <w:b/>
          <w:sz w:val="28"/>
          <w:szCs w:val="28"/>
        </w:rPr>
      </w:pPr>
    </w:p>
    <w:p w:rsidR="00FB17D0" w:rsidRDefault="00FB17D0" w:rsidP="00FB17D0">
      <w:pPr>
        <w:spacing w:after="0" w:line="240" w:lineRule="auto"/>
        <w:jc w:val="center"/>
        <w:rPr>
          <w:rFonts w:ascii="Times New Roman" w:hAnsi="Times New Roman" w:cs="Times New Roman"/>
          <w:b/>
          <w:sz w:val="28"/>
          <w:szCs w:val="28"/>
        </w:rPr>
      </w:pPr>
      <w:r w:rsidRPr="0066400F">
        <w:rPr>
          <w:rFonts w:ascii="Times New Roman" w:hAnsi="Times New Roman" w:cs="Times New Roman"/>
          <w:b/>
          <w:sz w:val="28"/>
          <w:szCs w:val="28"/>
        </w:rPr>
        <w:t>курса внеурочной деятельности</w:t>
      </w:r>
    </w:p>
    <w:p w:rsidR="0066400F" w:rsidRPr="0066400F" w:rsidRDefault="0066400F" w:rsidP="00FB17D0">
      <w:pPr>
        <w:spacing w:after="0" w:line="240" w:lineRule="auto"/>
        <w:jc w:val="center"/>
        <w:rPr>
          <w:rFonts w:ascii="Times New Roman" w:hAnsi="Times New Roman" w:cs="Times New Roman"/>
          <w:b/>
          <w:sz w:val="28"/>
          <w:szCs w:val="28"/>
        </w:rPr>
      </w:pPr>
    </w:p>
    <w:p w:rsidR="0000274A" w:rsidRPr="0066400F" w:rsidRDefault="00FB17D0" w:rsidP="00FB17D0">
      <w:pPr>
        <w:spacing w:after="0" w:line="240" w:lineRule="auto"/>
        <w:jc w:val="center"/>
        <w:rPr>
          <w:rFonts w:ascii="Times New Roman" w:hAnsi="Times New Roman" w:cs="Times New Roman"/>
          <w:b/>
          <w:sz w:val="28"/>
          <w:szCs w:val="28"/>
        </w:rPr>
      </w:pPr>
      <w:r w:rsidRPr="0066400F">
        <w:rPr>
          <w:rFonts w:ascii="Times New Roman" w:hAnsi="Times New Roman" w:cs="Times New Roman"/>
          <w:b/>
          <w:sz w:val="28"/>
          <w:szCs w:val="28"/>
        </w:rPr>
        <w:t xml:space="preserve"> «За страницами учебник</w:t>
      </w:r>
      <w:proofErr w:type="gramStart"/>
      <w:r w:rsidRPr="0066400F">
        <w:rPr>
          <w:rFonts w:ascii="Times New Roman" w:hAnsi="Times New Roman" w:cs="Times New Roman"/>
          <w:b/>
          <w:sz w:val="28"/>
          <w:szCs w:val="28"/>
        </w:rPr>
        <w:t>а-</w:t>
      </w:r>
      <w:proofErr w:type="gramEnd"/>
      <w:r w:rsidRPr="0066400F">
        <w:rPr>
          <w:rFonts w:ascii="Times New Roman" w:hAnsi="Times New Roman" w:cs="Times New Roman"/>
          <w:b/>
          <w:sz w:val="28"/>
          <w:szCs w:val="28"/>
        </w:rPr>
        <w:t xml:space="preserve"> биологии</w:t>
      </w:r>
      <w:r w:rsidR="0000274A" w:rsidRPr="0066400F">
        <w:rPr>
          <w:rFonts w:ascii="Times New Roman" w:hAnsi="Times New Roman" w:cs="Times New Roman"/>
          <w:b/>
          <w:sz w:val="28"/>
          <w:szCs w:val="28"/>
        </w:rPr>
        <w:t>.</w:t>
      </w:r>
    </w:p>
    <w:p w:rsidR="00FB17D0" w:rsidRPr="0066400F" w:rsidRDefault="0000274A" w:rsidP="00FB17D0">
      <w:pPr>
        <w:spacing w:after="0" w:line="240" w:lineRule="auto"/>
        <w:jc w:val="center"/>
        <w:rPr>
          <w:rFonts w:ascii="Times New Roman" w:hAnsi="Times New Roman" w:cs="Times New Roman"/>
          <w:b/>
          <w:sz w:val="28"/>
          <w:szCs w:val="28"/>
        </w:rPr>
      </w:pPr>
      <w:r w:rsidRPr="0066400F">
        <w:rPr>
          <w:rFonts w:ascii="Times New Roman" w:hAnsi="Times New Roman" w:cs="Times New Roman"/>
          <w:b/>
          <w:sz w:val="28"/>
          <w:szCs w:val="28"/>
        </w:rPr>
        <w:t>Подготовка к ОГЭ</w:t>
      </w:r>
      <w:r w:rsidR="00FB17D0" w:rsidRPr="0066400F">
        <w:rPr>
          <w:rFonts w:ascii="Times New Roman" w:hAnsi="Times New Roman" w:cs="Times New Roman"/>
          <w:b/>
          <w:sz w:val="28"/>
          <w:szCs w:val="28"/>
        </w:rPr>
        <w:t>»</w:t>
      </w:r>
    </w:p>
    <w:p w:rsidR="0066400F" w:rsidRDefault="00FB17D0" w:rsidP="00FB17D0">
      <w:pPr>
        <w:tabs>
          <w:tab w:val="center" w:pos="4677"/>
          <w:tab w:val="left" w:pos="7065"/>
        </w:tabs>
        <w:spacing w:after="0" w:line="240" w:lineRule="auto"/>
        <w:rPr>
          <w:rFonts w:ascii="Times New Roman" w:hAnsi="Times New Roman" w:cs="Times New Roman"/>
          <w:b/>
          <w:sz w:val="28"/>
          <w:szCs w:val="28"/>
        </w:rPr>
      </w:pPr>
      <w:r w:rsidRPr="0066400F">
        <w:rPr>
          <w:rFonts w:ascii="Times New Roman" w:hAnsi="Times New Roman" w:cs="Times New Roman"/>
          <w:b/>
          <w:sz w:val="28"/>
          <w:szCs w:val="28"/>
        </w:rPr>
        <w:tab/>
      </w:r>
    </w:p>
    <w:p w:rsidR="00FB17D0" w:rsidRPr="0066400F" w:rsidRDefault="00AB471F" w:rsidP="0066400F">
      <w:pPr>
        <w:tabs>
          <w:tab w:val="center" w:pos="4677"/>
          <w:tab w:val="left" w:pos="7065"/>
        </w:tabs>
        <w:spacing w:after="0" w:line="240" w:lineRule="auto"/>
        <w:jc w:val="center"/>
        <w:rPr>
          <w:rFonts w:ascii="Times New Roman" w:hAnsi="Times New Roman" w:cs="Times New Roman"/>
          <w:b/>
          <w:sz w:val="28"/>
          <w:szCs w:val="28"/>
        </w:rPr>
      </w:pPr>
      <w:r w:rsidRPr="0066400F">
        <w:rPr>
          <w:rFonts w:ascii="Times New Roman" w:hAnsi="Times New Roman" w:cs="Times New Roman"/>
          <w:b/>
          <w:sz w:val="28"/>
          <w:szCs w:val="28"/>
        </w:rPr>
        <w:t xml:space="preserve">( </w:t>
      </w:r>
      <w:proofErr w:type="gramStart"/>
      <w:r w:rsidRPr="0066400F">
        <w:rPr>
          <w:rFonts w:ascii="Times New Roman" w:hAnsi="Times New Roman" w:cs="Times New Roman"/>
          <w:b/>
          <w:sz w:val="28"/>
          <w:szCs w:val="28"/>
        </w:rPr>
        <w:t>Естественно-научной</w:t>
      </w:r>
      <w:proofErr w:type="gramEnd"/>
      <w:r w:rsidRPr="0066400F">
        <w:rPr>
          <w:rFonts w:ascii="Times New Roman" w:hAnsi="Times New Roman" w:cs="Times New Roman"/>
          <w:b/>
          <w:sz w:val="28"/>
          <w:szCs w:val="28"/>
        </w:rPr>
        <w:t xml:space="preserve"> направленности)</w:t>
      </w:r>
    </w:p>
    <w:p w:rsidR="00FB17D0" w:rsidRPr="0066400F" w:rsidRDefault="00FB17D0" w:rsidP="00FB17D0">
      <w:pPr>
        <w:spacing w:after="0" w:line="240" w:lineRule="auto"/>
        <w:jc w:val="center"/>
        <w:rPr>
          <w:rFonts w:ascii="Times New Roman" w:hAnsi="Times New Roman" w:cs="Times New Roman"/>
          <w:b/>
          <w:sz w:val="28"/>
          <w:szCs w:val="28"/>
        </w:rPr>
      </w:pPr>
      <w:r w:rsidRPr="0066400F">
        <w:rPr>
          <w:rFonts w:ascii="Times New Roman" w:hAnsi="Times New Roman" w:cs="Times New Roman"/>
          <w:b/>
          <w:sz w:val="28"/>
          <w:szCs w:val="28"/>
        </w:rPr>
        <w:t>для 9 класса</w:t>
      </w:r>
    </w:p>
    <w:p w:rsidR="00FB17D0" w:rsidRDefault="00FB17D0" w:rsidP="00FB17D0">
      <w:pPr>
        <w:spacing w:after="0" w:line="240" w:lineRule="auto"/>
        <w:jc w:val="center"/>
        <w:rPr>
          <w:rFonts w:ascii="Times New Roman" w:hAnsi="Times New Roman" w:cs="Times New Roman"/>
          <w:b/>
          <w:sz w:val="28"/>
          <w:szCs w:val="28"/>
        </w:rPr>
      </w:pPr>
    </w:p>
    <w:p w:rsidR="00FB17D0" w:rsidRDefault="00FB17D0" w:rsidP="00FB17D0">
      <w:pPr>
        <w:spacing w:after="0" w:line="240" w:lineRule="auto"/>
        <w:jc w:val="center"/>
        <w:rPr>
          <w:rFonts w:ascii="Times New Roman" w:hAnsi="Times New Roman" w:cs="Times New Roman"/>
          <w:b/>
          <w:sz w:val="28"/>
          <w:szCs w:val="28"/>
        </w:rPr>
      </w:pPr>
    </w:p>
    <w:p w:rsidR="00FB17D0" w:rsidRDefault="00FB17D0" w:rsidP="00FB17D0">
      <w:pPr>
        <w:spacing w:after="0" w:line="240" w:lineRule="auto"/>
        <w:jc w:val="center"/>
        <w:rPr>
          <w:rFonts w:ascii="Times New Roman" w:hAnsi="Times New Roman" w:cs="Times New Roman"/>
          <w:b/>
          <w:sz w:val="28"/>
          <w:szCs w:val="28"/>
        </w:rPr>
      </w:pPr>
    </w:p>
    <w:p w:rsidR="0066400F" w:rsidRPr="0066400F" w:rsidRDefault="0066400F" w:rsidP="0066400F">
      <w:pPr>
        <w:jc w:val="right"/>
        <w:rPr>
          <w:rFonts w:ascii="Times New Roman" w:hAnsi="Times New Roman" w:cs="Times New Roman"/>
          <w:sz w:val="24"/>
          <w:szCs w:val="24"/>
        </w:rPr>
      </w:pPr>
      <w:r w:rsidRPr="0066400F">
        <w:rPr>
          <w:rFonts w:ascii="Times New Roman" w:hAnsi="Times New Roman" w:cs="Times New Roman"/>
          <w:b/>
          <w:sz w:val="24"/>
          <w:szCs w:val="24"/>
        </w:rPr>
        <w:t>Составитель:</w:t>
      </w:r>
      <w:r w:rsidRPr="0066400F">
        <w:rPr>
          <w:rFonts w:ascii="Times New Roman" w:hAnsi="Times New Roman" w:cs="Times New Roman"/>
          <w:sz w:val="24"/>
          <w:szCs w:val="24"/>
        </w:rPr>
        <w:t xml:space="preserve">   Таланова Ирина Борисовна,  </w:t>
      </w:r>
    </w:p>
    <w:p w:rsidR="0066400F" w:rsidRDefault="0066400F" w:rsidP="0066400F">
      <w:pPr>
        <w:jc w:val="right"/>
        <w:rPr>
          <w:rFonts w:ascii="Times New Roman" w:hAnsi="Times New Roman" w:cs="Times New Roman"/>
          <w:sz w:val="24"/>
          <w:szCs w:val="24"/>
        </w:rPr>
      </w:pPr>
      <w:r w:rsidRPr="0066400F">
        <w:rPr>
          <w:rFonts w:ascii="Times New Roman" w:hAnsi="Times New Roman" w:cs="Times New Roman"/>
          <w:sz w:val="24"/>
          <w:szCs w:val="24"/>
        </w:rPr>
        <w:t xml:space="preserve">учитель химии и  биологии </w:t>
      </w:r>
    </w:p>
    <w:p w:rsidR="0066400F" w:rsidRPr="0066400F" w:rsidRDefault="0066400F" w:rsidP="0066400F">
      <w:pPr>
        <w:jc w:val="right"/>
        <w:rPr>
          <w:rFonts w:ascii="Times New Roman" w:hAnsi="Times New Roman" w:cs="Times New Roman"/>
          <w:sz w:val="24"/>
          <w:szCs w:val="24"/>
        </w:rPr>
      </w:pPr>
      <w:r w:rsidRPr="0066400F">
        <w:rPr>
          <w:rFonts w:ascii="Times New Roman" w:hAnsi="Times New Roman" w:cs="Times New Roman"/>
          <w:sz w:val="24"/>
          <w:szCs w:val="24"/>
        </w:rPr>
        <w:t>высшей квалификационной категории</w:t>
      </w:r>
    </w:p>
    <w:p w:rsidR="00FB17D0" w:rsidRDefault="00FB17D0" w:rsidP="00FB17D0">
      <w:pPr>
        <w:spacing w:after="0" w:line="240" w:lineRule="auto"/>
        <w:jc w:val="center"/>
        <w:rPr>
          <w:rFonts w:ascii="Times New Roman" w:hAnsi="Times New Roman" w:cs="Times New Roman"/>
          <w:b/>
          <w:sz w:val="28"/>
          <w:szCs w:val="28"/>
        </w:rPr>
      </w:pPr>
    </w:p>
    <w:p w:rsidR="00FB17D0" w:rsidRDefault="00FB17D0" w:rsidP="00FB17D0">
      <w:pPr>
        <w:spacing w:after="0" w:line="240" w:lineRule="auto"/>
        <w:jc w:val="center"/>
        <w:rPr>
          <w:rFonts w:ascii="Times New Roman" w:hAnsi="Times New Roman" w:cs="Times New Roman"/>
          <w:b/>
          <w:sz w:val="28"/>
          <w:szCs w:val="28"/>
        </w:rPr>
      </w:pPr>
    </w:p>
    <w:p w:rsidR="00FB17D0" w:rsidRDefault="00FB17D0" w:rsidP="00FB17D0">
      <w:pPr>
        <w:spacing w:after="0" w:line="240" w:lineRule="auto"/>
        <w:jc w:val="right"/>
        <w:rPr>
          <w:rFonts w:ascii="Times New Roman" w:hAnsi="Times New Roman" w:cs="Times New Roman"/>
          <w:b/>
          <w:sz w:val="28"/>
          <w:szCs w:val="28"/>
        </w:rPr>
      </w:pPr>
    </w:p>
    <w:p w:rsidR="00FB17D0" w:rsidRDefault="00FB17D0" w:rsidP="00FB17D0">
      <w:pPr>
        <w:spacing w:after="0" w:line="240" w:lineRule="auto"/>
        <w:jc w:val="right"/>
        <w:rPr>
          <w:rFonts w:ascii="Times New Roman" w:hAnsi="Times New Roman" w:cs="Times New Roman"/>
          <w:b/>
          <w:sz w:val="28"/>
          <w:szCs w:val="28"/>
        </w:rPr>
      </w:pPr>
    </w:p>
    <w:p w:rsidR="00FB17D0" w:rsidRDefault="00FB17D0" w:rsidP="00FB17D0">
      <w:pPr>
        <w:spacing w:after="0" w:line="240" w:lineRule="auto"/>
        <w:jc w:val="right"/>
        <w:rPr>
          <w:rFonts w:ascii="Times New Roman" w:hAnsi="Times New Roman" w:cs="Times New Roman"/>
          <w:b/>
          <w:sz w:val="28"/>
          <w:szCs w:val="28"/>
        </w:rPr>
      </w:pPr>
    </w:p>
    <w:p w:rsidR="00FB17D0" w:rsidRDefault="00FB17D0" w:rsidP="00FB17D0">
      <w:pPr>
        <w:spacing w:after="0" w:line="240" w:lineRule="auto"/>
        <w:jc w:val="right"/>
        <w:rPr>
          <w:rFonts w:ascii="Times New Roman" w:hAnsi="Times New Roman" w:cs="Times New Roman"/>
          <w:b/>
          <w:sz w:val="28"/>
          <w:szCs w:val="28"/>
        </w:rPr>
      </w:pPr>
    </w:p>
    <w:p w:rsidR="00FB17D0" w:rsidRPr="0066400F" w:rsidRDefault="0066400F" w:rsidP="0066400F">
      <w:pPr>
        <w:spacing w:after="0" w:line="240" w:lineRule="auto"/>
        <w:jc w:val="center"/>
        <w:rPr>
          <w:rFonts w:ascii="Times New Roman" w:hAnsi="Times New Roman" w:cs="Times New Roman"/>
          <w:sz w:val="24"/>
          <w:szCs w:val="24"/>
        </w:rPr>
      </w:pPr>
      <w:proofErr w:type="spellStart"/>
      <w:r w:rsidRPr="0066400F">
        <w:rPr>
          <w:rFonts w:ascii="Times New Roman" w:hAnsi="Times New Roman" w:cs="Times New Roman"/>
          <w:sz w:val="24"/>
          <w:szCs w:val="24"/>
        </w:rPr>
        <w:t>Судино</w:t>
      </w:r>
      <w:proofErr w:type="spellEnd"/>
      <w:r w:rsidRPr="0066400F">
        <w:rPr>
          <w:rFonts w:ascii="Times New Roman" w:hAnsi="Times New Roman" w:cs="Times New Roman"/>
          <w:sz w:val="24"/>
          <w:szCs w:val="24"/>
        </w:rPr>
        <w:t>, 2021</w:t>
      </w:r>
    </w:p>
    <w:p w:rsidR="00FB17D0" w:rsidRDefault="00FB17D0" w:rsidP="00FB17D0">
      <w:pPr>
        <w:spacing w:after="0" w:line="240" w:lineRule="auto"/>
        <w:jc w:val="right"/>
        <w:rPr>
          <w:rFonts w:ascii="Times New Roman" w:hAnsi="Times New Roman" w:cs="Times New Roman"/>
          <w:b/>
          <w:sz w:val="28"/>
          <w:szCs w:val="28"/>
        </w:rPr>
      </w:pPr>
    </w:p>
    <w:p w:rsidR="00FB17D0" w:rsidRDefault="00FB17D0" w:rsidP="00FB17D0">
      <w:pPr>
        <w:spacing w:after="0" w:line="240" w:lineRule="auto"/>
        <w:jc w:val="right"/>
        <w:rPr>
          <w:rFonts w:ascii="Times New Roman" w:hAnsi="Times New Roman" w:cs="Times New Roman"/>
          <w:b/>
          <w:sz w:val="28"/>
          <w:szCs w:val="28"/>
        </w:rPr>
      </w:pPr>
    </w:p>
    <w:p w:rsidR="00FB17D0" w:rsidRDefault="00FB17D0" w:rsidP="00FB17D0">
      <w:pPr>
        <w:spacing w:after="0" w:line="240" w:lineRule="auto"/>
        <w:jc w:val="right"/>
        <w:rPr>
          <w:rFonts w:ascii="Times New Roman" w:hAnsi="Times New Roman" w:cs="Times New Roman"/>
          <w:b/>
          <w:sz w:val="28"/>
          <w:szCs w:val="28"/>
        </w:rPr>
      </w:pPr>
    </w:p>
    <w:p w:rsidR="00FB17D0" w:rsidRDefault="00FB17D0" w:rsidP="00FB17D0">
      <w:pPr>
        <w:spacing w:after="0" w:line="240" w:lineRule="auto"/>
        <w:jc w:val="right"/>
        <w:rPr>
          <w:rFonts w:ascii="Times New Roman" w:hAnsi="Times New Roman" w:cs="Times New Roman"/>
          <w:b/>
          <w:sz w:val="28"/>
          <w:szCs w:val="28"/>
        </w:rPr>
      </w:pPr>
    </w:p>
    <w:p w:rsidR="00FB17D0" w:rsidRDefault="00FB17D0" w:rsidP="00FB17D0">
      <w:pPr>
        <w:spacing w:after="0" w:line="240" w:lineRule="auto"/>
        <w:jc w:val="right"/>
        <w:rPr>
          <w:rFonts w:ascii="Times New Roman" w:hAnsi="Times New Roman" w:cs="Times New Roman"/>
          <w:b/>
          <w:sz w:val="28"/>
          <w:szCs w:val="28"/>
        </w:rPr>
      </w:pPr>
    </w:p>
    <w:p w:rsidR="008A3461" w:rsidRPr="008A3461" w:rsidRDefault="008A3461" w:rsidP="00FB17D0">
      <w:pPr>
        <w:jc w:val="center"/>
        <w:rPr>
          <w:rFonts w:ascii="Times New Roman" w:hAnsi="Times New Roman" w:cs="Times New Roman"/>
          <w:b/>
          <w:sz w:val="28"/>
        </w:rPr>
      </w:pPr>
      <w:r w:rsidRPr="008A3461">
        <w:rPr>
          <w:rFonts w:ascii="Times New Roman" w:hAnsi="Times New Roman" w:cs="Times New Roman"/>
          <w:b/>
          <w:sz w:val="28"/>
        </w:rPr>
        <w:lastRenderedPageBreak/>
        <w:t>1.Пояснительная записка</w:t>
      </w:r>
    </w:p>
    <w:p w:rsidR="008A3461" w:rsidRPr="00AB471F" w:rsidRDefault="008A3461" w:rsidP="00AB471F">
      <w:pPr>
        <w:spacing w:after="0"/>
        <w:rPr>
          <w:rFonts w:ascii="Times New Roman" w:hAnsi="Times New Roman" w:cs="Times New Roman"/>
          <w:b/>
          <w:sz w:val="24"/>
          <w:szCs w:val="24"/>
        </w:rPr>
      </w:pPr>
      <w:r w:rsidRPr="00AB471F">
        <w:rPr>
          <w:rFonts w:ascii="Times New Roman" w:hAnsi="Times New Roman" w:cs="Times New Roman"/>
          <w:b/>
          <w:sz w:val="24"/>
          <w:szCs w:val="24"/>
        </w:rPr>
        <w:t>Нормативная основа программы</w:t>
      </w:r>
    </w:p>
    <w:p w:rsidR="008A3461" w:rsidRPr="00AB471F" w:rsidRDefault="008A3461" w:rsidP="00AB471F">
      <w:pPr>
        <w:pStyle w:val="a3"/>
        <w:numPr>
          <w:ilvl w:val="0"/>
          <w:numId w:val="13"/>
        </w:numPr>
        <w:spacing w:line="276" w:lineRule="auto"/>
      </w:pPr>
      <w:r w:rsidRPr="00AB471F">
        <w:t xml:space="preserve">Федеральный Закон от 29.12.2012 № 273-ФЗ «Об образовании в Российской Федерации». </w:t>
      </w:r>
    </w:p>
    <w:p w:rsidR="008A3461" w:rsidRPr="00AB471F" w:rsidRDefault="008A3461" w:rsidP="00AB471F">
      <w:pPr>
        <w:pStyle w:val="a3"/>
        <w:numPr>
          <w:ilvl w:val="0"/>
          <w:numId w:val="13"/>
        </w:numPr>
        <w:spacing w:line="276" w:lineRule="auto"/>
      </w:pPr>
      <w:r w:rsidRPr="00AB471F">
        <w:t xml:space="preserve">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(изменения приказ </w:t>
      </w:r>
      <w:proofErr w:type="spellStart"/>
      <w:r w:rsidRPr="00AB471F">
        <w:t>Минобрнауки</w:t>
      </w:r>
      <w:proofErr w:type="spellEnd"/>
      <w:r w:rsidRPr="00AB471F">
        <w:t xml:space="preserve"> России от 31 декабря 2015  года №1577)</w:t>
      </w:r>
    </w:p>
    <w:p w:rsidR="008A3461" w:rsidRPr="00AB471F" w:rsidRDefault="008A3461" w:rsidP="00AB471F">
      <w:pPr>
        <w:pStyle w:val="a3"/>
        <w:numPr>
          <w:ilvl w:val="0"/>
          <w:numId w:val="13"/>
        </w:numPr>
        <w:spacing w:line="276" w:lineRule="auto"/>
      </w:pPr>
      <w:r w:rsidRPr="00AB471F">
        <w:t xml:space="preserve">Основная образовательная программа основного общего образования  (ФГОС ООО)  МОУ </w:t>
      </w:r>
      <w:r w:rsidR="0066400F">
        <w:t>«Школа имени Евгения Родионова»</w:t>
      </w:r>
      <w:r w:rsidRPr="00AB471F">
        <w:t>.</w:t>
      </w:r>
    </w:p>
    <w:p w:rsidR="008A3461" w:rsidRPr="00AB471F" w:rsidRDefault="008A3461" w:rsidP="0066400F">
      <w:pPr>
        <w:pStyle w:val="a3"/>
        <w:numPr>
          <w:ilvl w:val="0"/>
          <w:numId w:val="13"/>
        </w:numPr>
        <w:spacing w:line="276" w:lineRule="auto"/>
      </w:pPr>
      <w:r w:rsidRPr="00AB471F">
        <w:t xml:space="preserve">Учебный план </w:t>
      </w:r>
      <w:r w:rsidR="0066400F" w:rsidRPr="0066400F">
        <w:t xml:space="preserve">МОУ </w:t>
      </w:r>
      <w:r w:rsidR="0066400F">
        <w:t xml:space="preserve">«Школа имени Евгения Родионова» </w:t>
      </w:r>
      <w:r w:rsidRPr="00AB471F">
        <w:t>на 20</w:t>
      </w:r>
      <w:r w:rsidR="0066400F">
        <w:t>2</w:t>
      </w:r>
      <w:r w:rsidRPr="00AB471F">
        <w:t>1-202</w:t>
      </w:r>
      <w:r w:rsidR="0066400F">
        <w:t>2</w:t>
      </w:r>
      <w:r w:rsidRPr="00AB471F">
        <w:t xml:space="preserve"> учебный год.</w:t>
      </w:r>
    </w:p>
    <w:p w:rsidR="003B4D93" w:rsidRPr="00AB471F" w:rsidRDefault="003B4D93" w:rsidP="00AB471F">
      <w:pPr>
        <w:pStyle w:val="a3"/>
        <w:numPr>
          <w:ilvl w:val="0"/>
          <w:numId w:val="13"/>
        </w:numPr>
        <w:spacing w:line="276" w:lineRule="auto"/>
      </w:pPr>
      <w:r w:rsidRPr="00AB471F">
        <w:t xml:space="preserve">Программа курса биологии для 5-9 классов. </w:t>
      </w:r>
    </w:p>
    <w:p w:rsidR="003B4D93" w:rsidRPr="00AB471F" w:rsidRDefault="003B4D93" w:rsidP="00AB471F">
      <w:pPr>
        <w:pStyle w:val="a3"/>
        <w:numPr>
          <w:ilvl w:val="0"/>
          <w:numId w:val="13"/>
        </w:numPr>
        <w:spacing w:line="276" w:lineRule="auto"/>
      </w:pPr>
      <w:r w:rsidRPr="00AB471F">
        <w:t>Кодификатор элементов содержания и требований к уровню подготовки выпускников общеобразовательных учреждений для основного государственного экзамена по биологии.</w:t>
      </w:r>
    </w:p>
    <w:p w:rsidR="003B4D93" w:rsidRPr="00AB471F" w:rsidRDefault="003B4D93" w:rsidP="00AB471F">
      <w:pPr>
        <w:pStyle w:val="a3"/>
        <w:numPr>
          <w:ilvl w:val="0"/>
          <w:numId w:val="13"/>
        </w:numPr>
        <w:shd w:val="clear" w:color="auto" w:fill="FFFFFF"/>
        <w:spacing w:line="384" w:lineRule="atLeast"/>
        <w:jc w:val="both"/>
      </w:pPr>
      <w:r w:rsidRPr="00AB471F">
        <w:t xml:space="preserve">Спецификация контрольных измерительных материалов основного государственного экзамена. </w:t>
      </w:r>
    </w:p>
    <w:p w:rsidR="00C81F19" w:rsidRPr="00201B61" w:rsidRDefault="00AD7BED" w:rsidP="00AB471F">
      <w:pPr>
        <w:spacing w:after="0"/>
        <w:ind w:firstLine="360"/>
        <w:jc w:val="both"/>
        <w:rPr>
          <w:rFonts w:ascii="Times New Roman" w:hAnsi="Times New Roman" w:cs="Times New Roman"/>
          <w:color w:val="000000"/>
          <w:sz w:val="24"/>
          <w:szCs w:val="24"/>
        </w:rPr>
      </w:pPr>
      <w:r w:rsidRPr="00AB471F">
        <w:rPr>
          <w:rFonts w:ascii="Times New Roman" w:hAnsi="Times New Roman" w:cs="Times New Roman"/>
          <w:color w:val="000000"/>
          <w:sz w:val="24"/>
          <w:szCs w:val="24"/>
        </w:rPr>
        <w:t>На уроках биологии в 9  классах недостаточное</w:t>
      </w:r>
      <w:r w:rsidR="00C81F19" w:rsidRPr="00AB471F">
        <w:rPr>
          <w:rFonts w:ascii="Times New Roman" w:hAnsi="Times New Roman" w:cs="Times New Roman"/>
          <w:color w:val="000000"/>
          <w:sz w:val="24"/>
          <w:szCs w:val="24"/>
        </w:rPr>
        <w:t xml:space="preserve"> количество часов отведено для </w:t>
      </w:r>
      <w:r w:rsidRPr="00AB471F">
        <w:rPr>
          <w:rFonts w:ascii="Times New Roman" w:hAnsi="Times New Roman" w:cs="Times New Roman"/>
          <w:color w:val="000000"/>
          <w:sz w:val="24"/>
          <w:szCs w:val="24"/>
        </w:rPr>
        <w:t>тщательной отработки  знаний и умени</w:t>
      </w:r>
      <w:r w:rsidR="003E089F" w:rsidRPr="00AB471F">
        <w:rPr>
          <w:rFonts w:ascii="Times New Roman" w:hAnsi="Times New Roman" w:cs="Times New Roman"/>
          <w:color w:val="000000"/>
          <w:sz w:val="24"/>
          <w:szCs w:val="24"/>
        </w:rPr>
        <w:t>й базового уровня. С этой целью</w:t>
      </w:r>
      <w:r w:rsidRPr="00AB471F">
        <w:rPr>
          <w:rFonts w:ascii="Times New Roman" w:hAnsi="Times New Roman" w:cs="Times New Roman"/>
          <w:color w:val="000000"/>
          <w:sz w:val="24"/>
          <w:szCs w:val="24"/>
        </w:rPr>
        <w:t xml:space="preserve"> при проведении групповых занятий особое внимание целесообразно уделить повторению и закреплению наиболее значимых и наиболее </w:t>
      </w:r>
      <w:r w:rsidR="001C46EC" w:rsidRPr="00AB471F">
        <w:rPr>
          <w:rFonts w:ascii="Times New Roman" w:hAnsi="Times New Roman" w:cs="Times New Roman"/>
          <w:color w:val="000000"/>
          <w:sz w:val="24"/>
          <w:szCs w:val="24"/>
        </w:rPr>
        <w:t>трудно</w:t>
      </w:r>
      <w:r w:rsidRPr="00AB471F">
        <w:rPr>
          <w:rFonts w:ascii="Times New Roman" w:hAnsi="Times New Roman" w:cs="Times New Roman"/>
          <w:color w:val="000000"/>
          <w:sz w:val="24"/>
          <w:szCs w:val="24"/>
        </w:rPr>
        <w:t xml:space="preserve"> усваиваемых  школьниками знаний   из основной школы, изучаемых на заключительном этапе биологического образования: о классификации органического мира,  его историческом развитии, особенностях строения и жизнедеятельности организмов разных царств живой природы, а также вопросов экологии, онтогенеза, селекции, клеточной, эволюционной, хромосомной теорий, вопросов антропогенеза, Кроме того, при изучении соответствующих разделов следует обратить внимание на формирование у учащихся умений работать с текстами, рисунками, </w:t>
      </w:r>
      <w:r w:rsidRPr="00201B61">
        <w:rPr>
          <w:rFonts w:ascii="Times New Roman" w:hAnsi="Times New Roman" w:cs="Times New Roman"/>
          <w:color w:val="000000"/>
          <w:sz w:val="24"/>
          <w:szCs w:val="24"/>
        </w:rPr>
        <w:t>иллюстрирующими биологические объекты и процессы.</w:t>
      </w:r>
    </w:p>
    <w:p w:rsidR="00AD7BED" w:rsidRPr="00AB471F" w:rsidRDefault="00AD7BED" w:rsidP="00AB471F">
      <w:pPr>
        <w:spacing w:after="0"/>
        <w:ind w:firstLine="360"/>
        <w:jc w:val="both"/>
        <w:rPr>
          <w:rFonts w:ascii="Times New Roman" w:hAnsi="Times New Roman" w:cs="Times New Roman"/>
          <w:color w:val="000000"/>
          <w:sz w:val="24"/>
          <w:szCs w:val="24"/>
        </w:rPr>
      </w:pPr>
      <w:r w:rsidRPr="00201B61">
        <w:rPr>
          <w:rFonts w:ascii="Times New Roman" w:hAnsi="Times New Roman" w:cs="Times New Roman"/>
          <w:color w:val="000000"/>
          <w:sz w:val="24"/>
          <w:szCs w:val="24"/>
        </w:rPr>
        <w:t>Учитывая результаты анализа экзаменуем</w:t>
      </w:r>
      <w:r w:rsidR="003E089F" w:rsidRPr="00201B61">
        <w:rPr>
          <w:rFonts w:ascii="Times New Roman" w:hAnsi="Times New Roman" w:cs="Times New Roman"/>
          <w:color w:val="000000"/>
          <w:sz w:val="24"/>
          <w:szCs w:val="24"/>
        </w:rPr>
        <w:t xml:space="preserve">ых на протяжении нескольких лет, </w:t>
      </w:r>
      <w:r w:rsidRPr="00201B61">
        <w:rPr>
          <w:rFonts w:ascii="Times New Roman" w:hAnsi="Times New Roman" w:cs="Times New Roman"/>
          <w:color w:val="000000"/>
          <w:sz w:val="24"/>
          <w:szCs w:val="24"/>
        </w:rPr>
        <w:t xml:space="preserve">при подготовке к ОГЭ  следует обратить внимание на закрепление материала, который ежегодно вызывает затруднения: химическая организация клетки; обмен веществ и превращение энергии; нейрогуморальная регуляция физиологических процессов, протекающих в организме человека; способы видообразования; определение движущих сил и результатов эволюции, путей и направлений эволюционного процесса, ароморфозы у конкретных групп организмов; особенности митоза и мейоза, фотосинтеза и хемосинтеза, биогеоценоза и </w:t>
      </w:r>
      <w:proofErr w:type="spellStart"/>
      <w:r w:rsidRPr="00201B61">
        <w:rPr>
          <w:rFonts w:ascii="Times New Roman" w:hAnsi="Times New Roman" w:cs="Times New Roman"/>
          <w:color w:val="000000"/>
          <w:sz w:val="24"/>
          <w:szCs w:val="24"/>
        </w:rPr>
        <w:t>агроценоза</w:t>
      </w:r>
      <w:proofErr w:type="spellEnd"/>
      <w:r w:rsidRPr="00201B61">
        <w:rPr>
          <w:rFonts w:ascii="Times New Roman" w:hAnsi="Times New Roman" w:cs="Times New Roman"/>
          <w:color w:val="000000"/>
          <w:sz w:val="24"/>
          <w:szCs w:val="24"/>
        </w:rPr>
        <w:t>, характеристика классов покрытосеменных растений, позвоночных животных.</w:t>
      </w:r>
      <w:bookmarkStart w:id="0" w:name="_GoBack"/>
      <w:bookmarkEnd w:id="0"/>
    </w:p>
    <w:p w:rsidR="00C81F19" w:rsidRPr="00AB471F" w:rsidRDefault="00AD7BED" w:rsidP="00AB471F">
      <w:pPr>
        <w:spacing w:after="0"/>
        <w:ind w:firstLine="360"/>
        <w:jc w:val="both"/>
        <w:rPr>
          <w:rFonts w:ascii="Times New Roman" w:hAnsi="Times New Roman" w:cs="Times New Roman"/>
          <w:color w:val="000000"/>
          <w:sz w:val="24"/>
          <w:szCs w:val="24"/>
        </w:rPr>
      </w:pPr>
      <w:r w:rsidRPr="00AB471F">
        <w:rPr>
          <w:rFonts w:ascii="Times New Roman" w:hAnsi="Times New Roman" w:cs="Times New Roman"/>
          <w:color w:val="000000"/>
          <w:sz w:val="24"/>
          <w:szCs w:val="24"/>
        </w:rPr>
        <w:t>Особое внимание следует уделить формированию у школьников умений обосновывать сущность биологических процессов и явлений, наследственности и изменчивости, норм и правил здорового образа жизни, поведения человека в природе, последствий глобальных изменений в биосфере; устанавливать единство и эволюцию органического мира, взаимосвязь строения и функций клеток, тканей, организма и окружающей среды; выявлять причинно-следственные связи в природе; формулировать мировоззренческие выводы на основе знаний биологических теорий, законов, закономерностей.</w:t>
      </w:r>
    </w:p>
    <w:p w:rsidR="00AD7BED" w:rsidRPr="00AB471F" w:rsidRDefault="00AD7BED" w:rsidP="00AB471F">
      <w:pPr>
        <w:spacing w:after="0"/>
        <w:ind w:firstLine="360"/>
        <w:jc w:val="both"/>
        <w:rPr>
          <w:rFonts w:ascii="Times New Roman" w:hAnsi="Times New Roman" w:cs="Times New Roman"/>
          <w:color w:val="000000"/>
          <w:sz w:val="24"/>
          <w:szCs w:val="24"/>
        </w:rPr>
      </w:pPr>
      <w:r w:rsidRPr="00AB471F">
        <w:rPr>
          <w:rFonts w:ascii="Times New Roman" w:hAnsi="Times New Roman" w:cs="Times New Roman"/>
          <w:color w:val="000000"/>
          <w:sz w:val="24"/>
          <w:szCs w:val="24"/>
        </w:rPr>
        <w:t> В ходе групповых занятий следует уделять большое внимание формиров</w:t>
      </w:r>
      <w:r w:rsidR="00373648" w:rsidRPr="00AB471F">
        <w:rPr>
          <w:rFonts w:ascii="Times New Roman" w:hAnsi="Times New Roman" w:cs="Times New Roman"/>
          <w:color w:val="000000"/>
          <w:sz w:val="24"/>
          <w:szCs w:val="24"/>
        </w:rPr>
        <w:t xml:space="preserve">анию предметной компетентности - </w:t>
      </w:r>
      <w:r w:rsidRPr="00AB471F">
        <w:rPr>
          <w:rFonts w:ascii="Times New Roman" w:hAnsi="Times New Roman" w:cs="Times New Roman"/>
          <w:color w:val="000000"/>
          <w:sz w:val="24"/>
          <w:szCs w:val="24"/>
        </w:rPr>
        <w:t xml:space="preserve">природоохранной, </w:t>
      </w:r>
      <w:proofErr w:type="spellStart"/>
      <w:r w:rsidRPr="00AB471F">
        <w:rPr>
          <w:rFonts w:ascii="Times New Roman" w:hAnsi="Times New Roman" w:cs="Times New Roman"/>
          <w:color w:val="000000"/>
          <w:sz w:val="24"/>
          <w:szCs w:val="24"/>
        </w:rPr>
        <w:t>здоровь</w:t>
      </w:r>
      <w:r w:rsidR="00373648" w:rsidRPr="00AB471F">
        <w:rPr>
          <w:rFonts w:ascii="Times New Roman" w:hAnsi="Times New Roman" w:cs="Times New Roman"/>
          <w:color w:val="000000"/>
          <w:sz w:val="24"/>
          <w:szCs w:val="24"/>
        </w:rPr>
        <w:t>есберегающей</w:t>
      </w:r>
      <w:proofErr w:type="spellEnd"/>
      <w:r w:rsidR="00373648" w:rsidRPr="00AB471F">
        <w:rPr>
          <w:rFonts w:ascii="Times New Roman" w:hAnsi="Times New Roman" w:cs="Times New Roman"/>
          <w:color w:val="000000"/>
          <w:sz w:val="24"/>
          <w:szCs w:val="24"/>
        </w:rPr>
        <w:t xml:space="preserve">, </w:t>
      </w:r>
      <w:r w:rsidR="00373648" w:rsidRPr="00AB471F">
        <w:rPr>
          <w:rFonts w:ascii="Times New Roman" w:hAnsi="Times New Roman" w:cs="Times New Roman"/>
          <w:color w:val="000000"/>
          <w:sz w:val="24"/>
          <w:szCs w:val="24"/>
        </w:rPr>
        <w:lastRenderedPageBreak/>
        <w:t>исследовательской</w:t>
      </w:r>
      <w:r w:rsidRPr="00AB471F">
        <w:rPr>
          <w:rFonts w:ascii="Times New Roman" w:hAnsi="Times New Roman" w:cs="Times New Roman"/>
          <w:color w:val="000000"/>
          <w:sz w:val="24"/>
          <w:szCs w:val="24"/>
        </w:rPr>
        <w:t>, формированию у учащихся умений работать с текстом, рисунками, схемами, извлекать и анализировать информацию из различных источников. Сформировать умение четко и кратко, по существу вопроса письменно излагать свои мысли при выполнении заданий со свободным развёрнутым ответом.</w:t>
      </w:r>
    </w:p>
    <w:p w:rsidR="00C81F19" w:rsidRPr="00AB471F" w:rsidRDefault="00AD7BED" w:rsidP="00AB471F">
      <w:pPr>
        <w:spacing w:after="0"/>
        <w:ind w:firstLine="360"/>
        <w:jc w:val="both"/>
        <w:rPr>
          <w:rFonts w:ascii="Times New Roman" w:hAnsi="Times New Roman" w:cs="Times New Roman"/>
          <w:color w:val="000000"/>
          <w:sz w:val="24"/>
          <w:szCs w:val="24"/>
        </w:rPr>
      </w:pPr>
      <w:r w:rsidRPr="00AB471F">
        <w:rPr>
          <w:rFonts w:ascii="Times New Roman" w:hAnsi="Times New Roman" w:cs="Times New Roman"/>
          <w:color w:val="000000"/>
          <w:sz w:val="24"/>
          <w:szCs w:val="24"/>
        </w:rPr>
        <w:t xml:space="preserve">Курс </w:t>
      </w:r>
      <w:r w:rsidR="008D16C1" w:rsidRPr="00AB471F">
        <w:rPr>
          <w:rFonts w:ascii="Times New Roman" w:hAnsi="Times New Roman" w:cs="Times New Roman"/>
          <w:color w:val="000000"/>
          <w:sz w:val="24"/>
          <w:szCs w:val="24"/>
        </w:rPr>
        <w:t>создан для</w:t>
      </w:r>
      <w:r w:rsidRPr="00AB471F">
        <w:rPr>
          <w:rFonts w:ascii="Times New Roman" w:hAnsi="Times New Roman" w:cs="Times New Roman"/>
          <w:color w:val="000000"/>
          <w:sz w:val="24"/>
          <w:szCs w:val="24"/>
        </w:rPr>
        <w:t xml:space="preserve"> обучающихся 9 классов. Занятия проводятся  1 раз в неделю по 1часу. </w:t>
      </w:r>
      <w:r w:rsidR="0066400F">
        <w:rPr>
          <w:rFonts w:ascii="Times New Roman" w:hAnsi="Times New Roman" w:cs="Times New Roman"/>
          <w:color w:val="000000"/>
          <w:sz w:val="24"/>
          <w:szCs w:val="24"/>
        </w:rPr>
        <w:t>К</w:t>
      </w:r>
      <w:r w:rsidRPr="00AB471F">
        <w:rPr>
          <w:rFonts w:ascii="Times New Roman" w:hAnsi="Times New Roman" w:cs="Times New Roman"/>
          <w:color w:val="000000"/>
          <w:sz w:val="24"/>
          <w:szCs w:val="24"/>
        </w:rPr>
        <w:t xml:space="preserve">урс рассчитан на </w:t>
      </w:r>
      <w:r w:rsidR="0066400F">
        <w:rPr>
          <w:rFonts w:ascii="Times New Roman" w:hAnsi="Times New Roman" w:cs="Times New Roman"/>
          <w:color w:val="000000"/>
          <w:sz w:val="24"/>
          <w:szCs w:val="24"/>
        </w:rPr>
        <w:t>34</w:t>
      </w:r>
      <w:r w:rsidR="008D16C1" w:rsidRPr="00AB471F">
        <w:rPr>
          <w:rFonts w:ascii="Times New Roman" w:hAnsi="Times New Roman" w:cs="Times New Roman"/>
          <w:color w:val="000000"/>
          <w:sz w:val="24"/>
          <w:szCs w:val="24"/>
        </w:rPr>
        <w:t xml:space="preserve"> </w:t>
      </w:r>
      <w:r w:rsidRPr="00AB471F">
        <w:rPr>
          <w:rFonts w:ascii="Times New Roman" w:hAnsi="Times New Roman" w:cs="Times New Roman"/>
          <w:color w:val="000000"/>
          <w:sz w:val="24"/>
          <w:szCs w:val="24"/>
        </w:rPr>
        <w:t>час</w:t>
      </w:r>
      <w:r w:rsidR="0066400F">
        <w:rPr>
          <w:rFonts w:ascii="Times New Roman" w:hAnsi="Times New Roman" w:cs="Times New Roman"/>
          <w:color w:val="000000"/>
          <w:sz w:val="24"/>
          <w:szCs w:val="24"/>
        </w:rPr>
        <w:t>а</w:t>
      </w:r>
      <w:r w:rsidRPr="00AB471F">
        <w:rPr>
          <w:rFonts w:ascii="Times New Roman" w:hAnsi="Times New Roman" w:cs="Times New Roman"/>
          <w:color w:val="000000"/>
          <w:sz w:val="24"/>
          <w:szCs w:val="24"/>
        </w:rPr>
        <w:t>.</w:t>
      </w:r>
      <w:bookmarkStart w:id="1" w:name="h.gjdgxs"/>
      <w:bookmarkEnd w:id="1"/>
    </w:p>
    <w:p w:rsidR="008A3461" w:rsidRPr="00AB471F" w:rsidRDefault="00AD7BED" w:rsidP="00AB471F">
      <w:pPr>
        <w:spacing w:after="0"/>
        <w:ind w:firstLine="360"/>
        <w:jc w:val="both"/>
        <w:rPr>
          <w:rFonts w:ascii="Times New Roman" w:hAnsi="Times New Roman" w:cs="Times New Roman"/>
          <w:color w:val="000000"/>
          <w:sz w:val="24"/>
          <w:szCs w:val="24"/>
        </w:rPr>
      </w:pPr>
      <w:r w:rsidRPr="00AB471F">
        <w:rPr>
          <w:rFonts w:ascii="Times New Roman" w:hAnsi="Times New Roman" w:cs="Times New Roman"/>
          <w:color w:val="000000"/>
          <w:sz w:val="24"/>
          <w:szCs w:val="24"/>
        </w:rPr>
        <w:t xml:space="preserve">В качестве текущего контроля знаний и умений обучающихся предусмотрено проведение промежуточного тестирования по пройденным темам, итоговая проверка знаний – в виде выполнения демонстрационных вариантов ОГЭ за </w:t>
      </w:r>
      <w:proofErr w:type="gramStart"/>
      <w:r w:rsidRPr="00AB471F">
        <w:rPr>
          <w:rFonts w:ascii="Times New Roman" w:hAnsi="Times New Roman" w:cs="Times New Roman"/>
          <w:color w:val="000000"/>
          <w:sz w:val="24"/>
          <w:szCs w:val="24"/>
        </w:rPr>
        <w:t>текущий</w:t>
      </w:r>
      <w:proofErr w:type="gramEnd"/>
      <w:r w:rsidRPr="00AB471F">
        <w:rPr>
          <w:rFonts w:ascii="Times New Roman" w:hAnsi="Times New Roman" w:cs="Times New Roman"/>
          <w:color w:val="000000"/>
          <w:sz w:val="24"/>
          <w:szCs w:val="24"/>
        </w:rPr>
        <w:t xml:space="preserve"> и прошедший года.</w:t>
      </w:r>
    </w:p>
    <w:p w:rsidR="00AD7BED" w:rsidRPr="00AB471F" w:rsidRDefault="00AD7BED" w:rsidP="00AB471F">
      <w:pPr>
        <w:spacing w:after="0"/>
        <w:jc w:val="both"/>
        <w:rPr>
          <w:rFonts w:ascii="Times New Roman" w:hAnsi="Times New Roman" w:cs="Times New Roman"/>
          <w:color w:val="000000"/>
          <w:sz w:val="24"/>
          <w:szCs w:val="24"/>
        </w:rPr>
      </w:pPr>
      <w:r w:rsidRPr="00AB471F">
        <w:rPr>
          <w:rFonts w:ascii="Times New Roman" w:hAnsi="Times New Roman" w:cs="Times New Roman"/>
          <w:b/>
          <w:bCs/>
          <w:color w:val="000000"/>
          <w:sz w:val="24"/>
          <w:szCs w:val="24"/>
        </w:rPr>
        <w:t> </w:t>
      </w:r>
      <w:r w:rsidRPr="00AB471F">
        <w:rPr>
          <w:rFonts w:ascii="Times New Roman" w:hAnsi="Times New Roman" w:cs="Times New Roman"/>
          <w:b/>
          <w:bCs/>
          <w:color w:val="000000"/>
          <w:sz w:val="24"/>
          <w:szCs w:val="24"/>
          <w:u w:val="single"/>
        </w:rPr>
        <w:t>Цель:</w:t>
      </w:r>
      <w:r w:rsidRPr="00AB471F">
        <w:rPr>
          <w:rFonts w:ascii="Times New Roman" w:hAnsi="Times New Roman" w:cs="Times New Roman"/>
          <w:b/>
          <w:bCs/>
          <w:color w:val="000000"/>
          <w:sz w:val="24"/>
          <w:szCs w:val="24"/>
        </w:rPr>
        <w:t> </w:t>
      </w:r>
      <w:r w:rsidR="0066400F">
        <w:rPr>
          <w:rFonts w:ascii="Times New Roman" w:hAnsi="Times New Roman" w:cs="Times New Roman"/>
          <w:b/>
          <w:bCs/>
          <w:color w:val="000000"/>
          <w:sz w:val="24"/>
          <w:szCs w:val="24"/>
        </w:rPr>
        <w:t>п</w:t>
      </w:r>
      <w:r w:rsidRPr="00AB471F">
        <w:rPr>
          <w:rFonts w:ascii="Times New Roman" w:hAnsi="Times New Roman" w:cs="Times New Roman"/>
          <w:color w:val="000000"/>
          <w:sz w:val="24"/>
          <w:szCs w:val="24"/>
        </w:rPr>
        <w:t>одготовка к  успешной  сдаче ОГЭ обучающихся 9  классов.</w:t>
      </w:r>
    </w:p>
    <w:p w:rsidR="00AD7BED" w:rsidRPr="00AB471F" w:rsidRDefault="00AD7BED" w:rsidP="00AB471F">
      <w:pPr>
        <w:spacing w:after="0"/>
        <w:jc w:val="both"/>
        <w:rPr>
          <w:rFonts w:ascii="Times New Roman" w:hAnsi="Times New Roman" w:cs="Times New Roman"/>
          <w:color w:val="000000"/>
          <w:sz w:val="24"/>
          <w:szCs w:val="24"/>
          <w:u w:val="single"/>
        </w:rPr>
      </w:pPr>
      <w:r w:rsidRPr="00AB471F">
        <w:rPr>
          <w:rFonts w:ascii="Times New Roman" w:hAnsi="Times New Roman" w:cs="Times New Roman"/>
          <w:b/>
          <w:bCs/>
          <w:color w:val="000000"/>
          <w:sz w:val="24"/>
          <w:szCs w:val="24"/>
          <w:u w:val="single"/>
        </w:rPr>
        <w:t>Задачи:</w:t>
      </w:r>
    </w:p>
    <w:p w:rsidR="00AD7BED" w:rsidRPr="00AB471F" w:rsidRDefault="00AD7BED" w:rsidP="00AB471F">
      <w:pPr>
        <w:numPr>
          <w:ilvl w:val="0"/>
          <w:numId w:val="5"/>
        </w:numPr>
        <w:spacing w:after="0" w:line="240" w:lineRule="auto"/>
        <w:ind w:left="0" w:firstLine="709"/>
        <w:jc w:val="both"/>
        <w:rPr>
          <w:rFonts w:ascii="Times New Roman" w:hAnsi="Times New Roman" w:cs="Times New Roman"/>
          <w:color w:val="000000"/>
          <w:sz w:val="24"/>
          <w:szCs w:val="24"/>
        </w:rPr>
      </w:pPr>
      <w:r w:rsidRPr="00AB471F">
        <w:rPr>
          <w:rFonts w:ascii="Times New Roman" w:hAnsi="Times New Roman" w:cs="Times New Roman"/>
          <w:color w:val="000000"/>
          <w:sz w:val="24"/>
          <w:szCs w:val="24"/>
        </w:rPr>
        <w:t>повторить и закрепить наиболее значимые темы   из основной школы изучаемые на заключительном этапе общего биологического образования;</w:t>
      </w:r>
    </w:p>
    <w:p w:rsidR="00AD7BED" w:rsidRPr="00AB471F" w:rsidRDefault="00AD7BED" w:rsidP="00AB471F">
      <w:pPr>
        <w:numPr>
          <w:ilvl w:val="0"/>
          <w:numId w:val="5"/>
        </w:numPr>
        <w:spacing w:after="0" w:line="240" w:lineRule="auto"/>
        <w:ind w:left="0" w:firstLine="709"/>
        <w:jc w:val="both"/>
        <w:rPr>
          <w:rFonts w:ascii="Times New Roman" w:hAnsi="Times New Roman" w:cs="Times New Roman"/>
          <w:color w:val="000000"/>
          <w:sz w:val="24"/>
          <w:szCs w:val="24"/>
        </w:rPr>
      </w:pPr>
      <w:r w:rsidRPr="00AB471F">
        <w:rPr>
          <w:rFonts w:ascii="Times New Roman" w:hAnsi="Times New Roman" w:cs="Times New Roman"/>
          <w:color w:val="000000"/>
          <w:sz w:val="24"/>
          <w:szCs w:val="24"/>
        </w:rPr>
        <w:t>закрепить материал, который ежегодно вызывает затруднения при сдаче ОГЭ;</w:t>
      </w:r>
    </w:p>
    <w:p w:rsidR="00AD7BED" w:rsidRPr="00AB471F" w:rsidRDefault="00AD7BED" w:rsidP="00AB471F">
      <w:pPr>
        <w:numPr>
          <w:ilvl w:val="0"/>
          <w:numId w:val="6"/>
        </w:numPr>
        <w:spacing w:after="0" w:line="240" w:lineRule="auto"/>
        <w:ind w:left="0" w:firstLine="709"/>
        <w:jc w:val="both"/>
        <w:rPr>
          <w:rFonts w:ascii="Times New Roman" w:hAnsi="Times New Roman" w:cs="Times New Roman"/>
          <w:color w:val="000000"/>
          <w:sz w:val="24"/>
          <w:szCs w:val="24"/>
        </w:rPr>
      </w:pPr>
      <w:r w:rsidRPr="00AB471F">
        <w:rPr>
          <w:rFonts w:ascii="Times New Roman" w:hAnsi="Times New Roman" w:cs="Times New Roman"/>
          <w:color w:val="000000"/>
          <w:sz w:val="24"/>
          <w:szCs w:val="24"/>
        </w:rPr>
        <w:t>формировать у обучающихся умения работать с текстом, рисунками, схемами, извлекать и анализировать информацию из различных источников;</w:t>
      </w:r>
    </w:p>
    <w:p w:rsidR="00AD7BED" w:rsidRDefault="00AD7BED" w:rsidP="00AB471F">
      <w:pPr>
        <w:numPr>
          <w:ilvl w:val="0"/>
          <w:numId w:val="6"/>
        </w:numPr>
        <w:spacing w:after="0" w:line="240" w:lineRule="auto"/>
        <w:ind w:left="0" w:firstLine="709"/>
        <w:jc w:val="both"/>
        <w:rPr>
          <w:rFonts w:ascii="Times New Roman" w:hAnsi="Times New Roman" w:cs="Times New Roman"/>
          <w:color w:val="000000"/>
          <w:sz w:val="24"/>
          <w:szCs w:val="24"/>
        </w:rPr>
      </w:pPr>
      <w:r w:rsidRPr="00AB471F">
        <w:rPr>
          <w:rFonts w:ascii="Times New Roman" w:hAnsi="Times New Roman" w:cs="Times New Roman"/>
          <w:color w:val="000000"/>
          <w:sz w:val="24"/>
          <w:szCs w:val="24"/>
        </w:rPr>
        <w:t> научить четко и кратко, по существу вопроса письменно излагать свои мысли при выполнении заданий со свободным развёрнутым ответом.</w:t>
      </w:r>
    </w:p>
    <w:p w:rsidR="00201B61" w:rsidRDefault="00201B61" w:rsidP="00201B61">
      <w:pPr>
        <w:spacing w:after="0" w:line="240" w:lineRule="auto"/>
        <w:ind w:left="709"/>
        <w:jc w:val="both"/>
        <w:rPr>
          <w:rFonts w:ascii="Times New Roman" w:hAnsi="Times New Roman" w:cs="Times New Roman"/>
          <w:b/>
          <w:color w:val="000000"/>
          <w:sz w:val="24"/>
          <w:szCs w:val="24"/>
        </w:rPr>
      </w:pPr>
    </w:p>
    <w:p w:rsidR="00201B61" w:rsidRPr="00201B61" w:rsidRDefault="00201B61" w:rsidP="00201B61">
      <w:pPr>
        <w:spacing w:after="0" w:line="240" w:lineRule="auto"/>
        <w:ind w:left="709"/>
        <w:jc w:val="both"/>
        <w:rPr>
          <w:rFonts w:ascii="Times New Roman" w:hAnsi="Times New Roman" w:cs="Times New Roman"/>
          <w:b/>
          <w:color w:val="000000"/>
          <w:sz w:val="24"/>
          <w:szCs w:val="24"/>
        </w:rPr>
      </w:pPr>
      <w:r w:rsidRPr="00201B61">
        <w:rPr>
          <w:rFonts w:ascii="Times New Roman" w:hAnsi="Times New Roman" w:cs="Times New Roman"/>
          <w:b/>
          <w:color w:val="000000"/>
          <w:sz w:val="24"/>
          <w:szCs w:val="24"/>
        </w:rPr>
        <w:t>Технологии, фо</w:t>
      </w:r>
      <w:r>
        <w:rPr>
          <w:rFonts w:ascii="Times New Roman" w:hAnsi="Times New Roman" w:cs="Times New Roman"/>
          <w:b/>
          <w:color w:val="000000"/>
          <w:sz w:val="24"/>
          <w:szCs w:val="24"/>
        </w:rPr>
        <w:t>рмы, методы и средства обучения</w:t>
      </w:r>
    </w:p>
    <w:p w:rsidR="00201B61" w:rsidRPr="00201B61" w:rsidRDefault="00201B61" w:rsidP="00201B61">
      <w:pPr>
        <w:spacing w:after="0" w:line="240" w:lineRule="auto"/>
        <w:jc w:val="both"/>
        <w:rPr>
          <w:rFonts w:ascii="Times New Roman" w:hAnsi="Times New Roman" w:cs="Times New Roman"/>
          <w:color w:val="000000"/>
          <w:sz w:val="24"/>
          <w:szCs w:val="24"/>
        </w:rPr>
      </w:pPr>
      <w:r w:rsidRPr="00201B61">
        <w:rPr>
          <w:rFonts w:ascii="Times New Roman" w:hAnsi="Times New Roman" w:cs="Times New Roman"/>
          <w:color w:val="000000"/>
          <w:sz w:val="24"/>
          <w:szCs w:val="24"/>
        </w:rPr>
        <w:t xml:space="preserve">Формы и режимы занятий: занятия будут проводиться в индивидуальной и групповой  форме.  Основными формами занятий будут являться теоретическая и практическая работа.  Возможно  проведение занятий в дистанционной форме.     </w:t>
      </w:r>
    </w:p>
    <w:p w:rsidR="00201B61" w:rsidRPr="00201B61" w:rsidRDefault="00201B61" w:rsidP="00201B61">
      <w:pPr>
        <w:spacing w:after="0" w:line="240" w:lineRule="auto"/>
        <w:jc w:val="both"/>
        <w:rPr>
          <w:rFonts w:ascii="Times New Roman" w:hAnsi="Times New Roman" w:cs="Times New Roman"/>
          <w:color w:val="000000"/>
          <w:sz w:val="24"/>
          <w:szCs w:val="24"/>
        </w:rPr>
      </w:pPr>
      <w:r w:rsidRPr="00201B61">
        <w:rPr>
          <w:rFonts w:ascii="Times New Roman" w:hAnsi="Times New Roman" w:cs="Times New Roman"/>
          <w:color w:val="000000"/>
          <w:sz w:val="24"/>
          <w:szCs w:val="24"/>
        </w:rPr>
        <w:t xml:space="preserve"> </w:t>
      </w:r>
    </w:p>
    <w:p w:rsidR="00201B61" w:rsidRPr="00201B61" w:rsidRDefault="00201B61" w:rsidP="00201B61">
      <w:pPr>
        <w:spacing w:after="0" w:line="240" w:lineRule="auto"/>
        <w:jc w:val="both"/>
        <w:rPr>
          <w:rFonts w:ascii="Times New Roman" w:hAnsi="Times New Roman" w:cs="Times New Roman"/>
          <w:color w:val="000000"/>
          <w:sz w:val="24"/>
          <w:szCs w:val="24"/>
        </w:rPr>
      </w:pPr>
      <w:r w:rsidRPr="00201B61">
        <w:rPr>
          <w:rFonts w:ascii="Times New Roman" w:hAnsi="Times New Roman" w:cs="Times New Roman"/>
          <w:color w:val="000000"/>
          <w:sz w:val="24"/>
          <w:szCs w:val="24"/>
        </w:rPr>
        <w:t>Формы  и  методы  проведения  занятий</w:t>
      </w:r>
    </w:p>
    <w:p w:rsidR="00201B61" w:rsidRPr="00201B61" w:rsidRDefault="00201B61" w:rsidP="00201B61">
      <w:pPr>
        <w:spacing w:after="0" w:line="240" w:lineRule="auto"/>
        <w:jc w:val="both"/>
        <w:rPr>
          <w:rFonts w:ascii="Times New Roman" w:hAnsi="Times New Roman" w:cs="Times New Roman"/>
          <w:color w:val="000000"/>
          <w:sz w:val="24"/>
          <w:szCs w:val="24"/>
        </w:rPr>
      </w:pPr>
      <w:proofErr w:type="gramStart"/>
      <w:r w:rsidRPr="00201B61">
        <w:rPr>
          <w:rFonts w:ascii="Times New Roman" w:hAnsi="Times New Roman" w:cs="Times New Roman"/>
          <w:color w:val="000000"/>
          <w:sz w:val="24"/>
          <w:szCs w:val="24"/>
        </w:rPr>
        <w:t>Методы обучения и воспитания:  словесный  (рассказ, беседа, объяснение, убеждение, поощрение);  наглядный;  практический;  аналитический (наблюдение, сравнение, самоконтроль, самоанализ).</w:t>
      </w:r>
      <w:proofErr w:type="gramEnd"/>
    </w:p>
    <w:p w:rsidR="00201B61" w:rsidRPr="00201B61" w:rsidRDefault="00201B61" w:rsidP="00201B61">
      <w:pPr>
        <w:spacing w:after="0" w:line="240" w:lineRule="auto"/>
        <w:jc w:val="both"/>
        <w:rPr>
          <w:rFonts w:ascii="Times New Roman" w:hAnsi="Times New Roman" w:cs="Times New Roman"/>
          <w:color w:val="000000"/>
          <w:sz w:val="24"/>
          <w:szCs w:val="24"/>
        </w:rPr>
      </w:pPr>
    </w:p>
    <w:p w:rsidR="00201B61" w:rsidRPr="00201B61" w:rsidRDefault="00201B61" w:rsidP="00201B61">
      <w:pPr>
        <w:spacing w:after="0" w:line="240" w:lineRule="auto"/>
        <w:jc w:val="both"/>
        <w:rPr>
          <w:rFonts w:ascii="Times New Roman" w:hAnsi="Times New Roman" w:cs="Times New Roman"/>
          <w:color w:val="000000"/>
          <w:sz w:val="24"/>
          <w:szCs w:val="24"/>
        </w:rPr>
      </w:pPr>
      <w:r w:rsidRPr="00201B61">
        <w:rPr>
          <w:rFonts w:ascii="Times New Roman" w:hAnsi="Times New Roman" w:cs="Times New Roman"/>
          <w:color w:val="000000"/>
          <w:sz w:val="24"/>
          <w:szCs w:val="24"/>
        </w:rPr>
        <w:t xml:space="preserve">Виды деятельности </w:t>
      </w:r>
      <w:proofErr w:type="gramStart"/>
      <w:r w:rsidRPr="00201B61">
        <w:rPr>
          <w:rFonts w:ascii="Times New Roman" w:hAnsi="Times New Roman" w:cs="Times New Roman"/>
          <w:color w:val="000000"/>
          <w:sz w:val="24"/>
          <w:szCs w:val="24"/>
        </w:rPr>
        <w:t>обучающихся</w:t>
      </w:r>
      <w:proofErr w:type="gramEnd"/>
      <w:r w:rsidRPr="00201B61">
        <w:rPr>
          <w:rFonts w:ascii="Times New Roman" w:hAnsi="Times New Roman" w:cs="Times New Roman"/>
          <w:color w:val="000000"/>
          <w:sz w:val="24"/>
          <w:szCs w:val="24"/>
        </w:rPr>
        <w:t xml:space="preserve">: теоретические занятия,   практикумы, работа с интернет источниками, работа со справочной литературой.  </w:t>
      </w:r>
    </w:p>
    <w:p w:rsidR="00201B61" w:rsidRPr="00AB471F" w:rsidRDefault="00201B61" w:rsidP="00201B61">
      <w:pPr>
        <w:spacing w:after="0" w:line="240" w:lineRule="auto"/>
        <w:jc w:val="both"/>
        <w:rPr>
          <w:rFonts w:ascii="Times New Roman" w:hAnsi="Times New Roman" w:cs="Times New Roman"/>
          <w:color w:val="000000"/>
          <w:sz w:val="24"/>
          <w:szCs w:val="24"/>
        </w:rPr>
      </w:pPr>
      <w:r w:rsidRPr="00201B61">
        <w:rPr>
          <w:rFonts w:ascii="Times New Roman" w:hAnsi="Times New Roman" w:cs="Times New Roman"/>
          <w:color w:val="000000"/>
          <w:sz w:val="24"/>
          <w:szCs w:val="24"/>
        </w:rPr>
        <w:t>Программа  предусматривает работу  в группах,  индивидуальную работу.</w:t>
      </w:r>
    </w:p>
    <w:p w:rsidR="00D25F30" w:rsidRPr="00AB471F" w:rsidRDefault="00D25F30" w:rsidP="00201B61">
      <w:pPr>
        <w:spacing w:after="0" w:line="240" w:lineRule="auto"/>
        <w:jc w:val="both"/>
        <w:rPr>
          <w:rFonts w:ascii="Times New Roman" w:hAnsi="Times New Roman" w:cs="Times New Roman"/>
          <w:color w:val="000000"/>
          <w:sz w:val="24"/>
          <w:szCs w:val="24"/>
        </w:rPr>
      </w:pPr>
    </w:p>
    <w:p w:rsidR="00D25F30" w:rsidRPr="00AB471F" w:rsidRDefault="00D25F30" w:rsidP="00AB471F">
      <w:pPr>
        <w:spacing w:after="0"/>
        <w:rPr>
          <w:rFonts w:ascii="Times New Roman" w:hAnsi="Times New Roman" w:cs="Times New Roman"/>
          <w:b/>
          <w:sz w:val="24"/>
          <w:szCs w:val="24"/>
        </w:rPr>
      </w:pPr>
      <w:r w:rsidRPr="00AB471F">
        <w:rPr>
          <w:rFonts w:ascii="Times New Roman" w:hAnsi="Times New Roman" w:cs="Times New Roman"/>
          <w:b/>
          <w:sz w:val="24"/>
          <w:szCs w:val="24"/>
        </w:rPr>
        <w:t xml:space="preserve">2. Планируемые результаты  освоения </w:t>
      </w:r>
      <w:r w:rsidR="00B55B0E" w:rsidRPr="00AB471F">
        <w:rPr>
          <w:rFonts w:ascii="Times New Roman" w:hAnsi="Times New Roman" w:cs="Times New Roman"/>
          <w:b/>
          <w:sz w:val="24"/>
          <w:szCs w:val="24"/>
        </w:rPr>
        <w:t xml:space="preserve">курса </w:t>
      </w:r>
    </w:p>
    <w:p w:rsidR="00AD7BED" w:rsidRPr="00AB471F" w:rsidRDefault="00AD7BED" w:rsidP="00AB471F">
      <w:pPr>
        <w:spacing w:after="0"/>
        <w:jc w:val="both"/>
        <w:rPr>
          <w:rFonts w:ascii="Times New Roman" w:hAnsi="Times New Roman" w:cs="Times New Roman"/>
          <w:sz w:val="24"/>
          <w:szCs w:val="24"/>
        </w:rPr>
      </w:pPr>
      <w:r w:rsidRPr="00AB471F">
        <w:rPr>
          <w:rFonts w:ascii="Times New Roman" w:hAnsi="Times New Roman" w:cs="Times New Roman"/>
          <w:b/>
          <w:sz w:val="24"/>
          <w:szCs w:val="24"/>
        </w:rPr>
        <w:t>Личностные результаты</w:t>
      </w:r>
      <w:r w:rsidRPr="00AB471F">
        <w:rPr>
          <w:rFonts w:ascii="Times New Roman" w:hAnsi="Times New Roman" w:cs="Times New Roman"/>
          <w:sz w:val="24"/>
          <w:szCs w:val="24"/>
        </w:rPr>
        <w:t>: развитие любознательности, сообразительности при выполнении разнообразных заданий проблемного и эвристического характера; развитие внимательности, настойчивости, целеустремлённости, умения преодолевать трудности — качеств весьма важных в практической деятельности любого человека; воспитание чувства справедливости, ответственности; развитие самостоятельности суждений, независимости и нестандартности мышления.</w:t>
      </w:r>
    </w:p>
    <w:p w:rsidR="00AD7BED" w:rsidRPr="00AB471F" w:rsidRDefault="00AD7BED" w:rsidP="00AB471F">
      <w:pPr>
        <w:spacing w:after="0" w:line="240" w:lineRule="auto"/>
        <w:jc w:val="both"/>
        <w:rPr>
          <w:rStyle w:val="dash041e005f0431005f044b005f0447005f043d005f044b005f0439005f005fchar1char1"/>
        </w:rPr>
      </w:pPr>
      <w:r w:rsidRPr="00AB471F">
        <w:rPr>
          <w:rStyle w:val="dash041e005f0431005f044b005f0447005f043d005f044b005f0439005f005fchar1char1"/>
        </w:rPr>
        <w:t>1. Готовность и способность обучающихся к саморазвитию и самообразованию на основе мотивации к обучению и познанию;</w:t>
      </w:r>
    </w:p>
    <w:p w:rsidR="00AD7BED" w:rsidRPr="00AB471F" w:rsidRDefault="00AD7BED" w:rsidP="00AB471F">
      <w:pPr>
        <w:spacing w:after="0" w:line="240" w:lineRule="auto"/>
        <w:jc w:val="both"/>
        <w:rPr>
          <w:rStyle w:val="dash041e005f0431005f044b005f0447005f043d005f044b005f0439005f005fchar1char1"/>
        </w:rPr>
      </w:pPr>
      <w:r w:rsidRPr="00AB471F">
        <w:rPr>
          <w:rStyle w:val="dash041e005f0431005f044b005f0447005f043d005f044b005f0439005f005fchar1char1"/>
        </w:rPr>
        <w:t>2.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D7BED" w:rsidRPr="00AB471F" w:rsidRDefault="00AD7BED" w:rsidP="00AB471F">
      <w:pPr>
        <w:spacing w:after="0" w:line="240" w:lineRule="auto"/>
        <w:jc w:val="both"/>
        <w:rPr>
          <w:rStyle w:val="dash041e005f0431005f044b005f0447005f043d005f044b005f0439005f005fchar1char1"/>
        </w:rPr>
      </w:pPr>
      <w:r w:rsidRPr="00AB471F">
        <w:rPr>
          <w:rStyle w:val="dash041e005f0431005f044b005f0447005f043d005f044b005f0439005f005fchar1char1"/>
        </w:rPr>
        <w:t>3.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AD7BED" w:rsidRPr="00AB471F" w:rsidRDefault="00AD7BED" w:rsidP="00AB471F">
      <w:pPr>
        <w:spacing w:after="0" w:line="240" w:lineRule="auto"/>
        <w:jc w:val="both"/>
        <w:rPr>
          <w:rStyle w:val="dash041e005f0431005f044b005f0447005f043d005f044b005f0439005f005fchar1char1"/>
        </w:rPr>
      </w:pPr>
      <w:r w:rsidRPr="00AB471F">
        <w:rPr>
          <w:rStyle w:val="dash041e005f0431005f044b005f0447005f043d005f044b005f0439005f005fchar1char1"/>
        </w:rPr>
        <w:t xml:space="preserve">4. Сформированность ценности здорового и безопасного образа жизни; </w:t>
      </w:r>
      <w:proofErr w:type="spellStart"/>
      <w:r w:rsidRPr="00AB471F">
        <w:rPr>
          <w:rStyle w:val="dash041e005f0431005f044b005f0447005f043d005f044b005f0439005f005fchar1char1"/>
        </w:rPr>
        <w:t>интериоризация</w:t>
      </w:r>
      <w:proofErr w:type="spellEnd"/>
      <w:r w:rsidRPr="00AB471F">
        <w:rPr>
          <w:rStyle w:val="dash041e005f0431005f044b005f0447005f043d005f044b005f0439005f005fchar1char1"/>
        </w:rPr>
        <w:t xml:space="preserve"> правил индивидуального и коллективного безопасного поведения в чрезвычайных </w:t>
      </w:r>
      <w:r w:rsidRPr="00AB471F">
        <w:rPr>
          <w:rStyle w:val="dash041e005f0431005f044b005f0447005f043d005f044b005f0439005f005fchar1char1"/>
        </w:rPr>
        <w:lastRenderedPageBreak/>
        <w:t>ситуациях, угрожающих жизни и здоровью людей, правил поведения на транспорте и на дорогах.</w:t>
      </w:r>
    </w:p>
    <w:p w:rsidR="00AD7BED" w:rsidRPr="00AB471F" w:rsidRDefault="00AD7BED" w:rsidP="00AB471F">
      <w:pPr>
        <w:spacing w:after="0" w:line="240" w:lineRule="auto"/>
        <w:jc w:val="both"/>
        <w:rPr>
          <w:rFonts w:ascii="Times New Roman" w:hAnsi="Times New Roman" w:cs="Times New Roman"/>
          <w:sz w:val="24"/>
          <w:szCs w:val="24"/>
        </w:rPr>
      </w:pPr>
      <w:r w:rsidRPr="00AB471F">
        <w:rPr>
          <w:rStyle w:val="dash041e005f0431005f044b005f0447005f043d005f044b005f0439005f005fchar1char1"/>
        </w:rPr>
        <w:t>5.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AD7BED" w:rsidRPr="00AB471F" w:rsidRDefault="00AD7BED" w:rsidP="00AB471F">
      <w:pPr>
        <w:spacing w:after="0"/>
        <w:jc w:val="both"/>
        <w:rPr>
          <w:rFonts w:ascii="Times New Roman" w:hAnsi="Times New Roman" w:cs="Times New Roman"/>
          <w:sz w:val="24"/>
          <w:szCs w:val="24"/>
        </w:rPr>
      </w:pPr>
    </w:p>
    <w:p w:rsidR="00AD7BED" w:rsidRPr="00AB471F" w:rsidRDefault="006866B4" w:rsidP="00AB471F">
      <w:pPr>
        <w:spacing w:after="0"/>
        <w:jc w:val="both"/>
        <w:rPr>
          <w:rFonts w:ascii="Times New Roman" w:hAnsi="Times New Roman" w:cs="Times New Roman"/>
          <w:sz w:val="24"/>
          <w:szCs w:val="24"/>
        </w:rPr>
      </w:pPr>
      <w:r w:rsidRPr="00AB471F">
        <w:rPr>
          <w:rFonts w:ascii="Times New Roman" w:hAnsi="Times New Roman" w:cs="Times New Roman"/>
          <w:b/>
          <w:sz w:val="24"/>
          <w:szCs w:val="24"/>
        </w:rPr>
        <w:t>Метапредметные результа</w:t>
      </w:r>
      <w:r w:rsidR="00AD7BED" w:rsidRPr="00AB471F">
        <w:rPr>
          <w:rFonts w:ascii="Times New Roman" w:hAnsi="Times New Roman" w:cs="Times New Roman"/>
          <w:b/>
          <w:sz w:val="24"/>
          <w:szCs w:val="24"/>
        </w:rPr>
        <w:t>ты</w:t>
      </w:r>
    </w:p>
    <w:p w:rsidR="00AD7BED" w:rsidRPr="00AB471F" w:rsidRDefault="00AD7BED" w:rsidP="00AB471F">
      <w:pPr>
        <w:spacing w:after="0"/>
        <w:jc w:val="both"/>
        <w:rPr>
          <w:rFonts w:ascii="Times New Roman" w:hAnsi="Times New Roman" w:cs="Times New Roman"/>
          <w:sz w:val="24"/>
          <w:szCs w:val="24"/>
        </w:rPr>
      </w:pPr>
      <w:r w:rsidRPr="00AB471F">
        <w:rPr>
          <w:rFonts w:ascii="Times New Roman" w:hAnsi="Times New Roman" w:cs="Times New Roman"/>
          <w:i/>
          <w:sz w:val="24"/>
          <w:szCs w:val="24"/>
        </w:rPr>
        <w:t>Регулятивные УУД</w:t>
      </w:r>
      <w:r w:rsidRPr="00AB471F">
        <w:rPr>
          <w:rFonts w:ascii="Times New Roman" w:hAnsi="Times New Roman" w:cs="Times New Roman"/>
          <w:sz w:val="24"/>
          <w:szCs w:val="24"/>
        </w:rPr>
        <w:t>: 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отличать верно выполненное задание от неверного. Учиться совместно с учителем и другими учениками давать</w:t>
      </w:r>
      <w:r w:rsidRPr="00AB471F">
        <w:rPr>
          <w:rFonts w:ascii="Times New Roman" w:hAnsi="Times New Roman" w:cs="Times New Roman"/>
          <w:sz w:val="24"/>
          <w:szCs w:val="24"/>
        </w:rPr>
        <w:sym w:font="Symbol" w:char="F02D"/>
      </w:r>
      <w:r w:rsidRPr="00AB471F">
        <w:rPr>
          <w:rFonts w:ascii="Times New Roman" w:hAnsi="Times New Roman" w:cs="Times New Roman"/>
          <w:sz w:val="24"/>
          <w:szCs w:val="24"/>
        </w:rPr>
        <w:t xml:space="preserve"> эмоциональную оценку деятельности товарищей. </w:t>
      </w:r>
    </w:p>
    <w:p w:rsidR="00AD7BED" w:rsidRPr="00AB471F" w:rsidRDefault="00AD7BED" w:rsidP="00AB471F">
      <w:pPr>
        <w:widowControl w:val="0"/>
        <w:tabs>
          <w:tab w:val="left" w:pos="1134"/>
        </w:tabs>
        <w:spacing w:after="0" w:line="240" w:lineRule="auto"/>
        <w:jc w:val="both"/>
        <w:rPr>
          <w:rFonts w:ascii="Times New Roman" w:hAnsi="Times New Roman" w:cs="Times New Roman"/>
          <w:sz w:val="24"/>
          <w:szCs w:val="24"/>
        </w:rPr>
      </w:pPr>
      <w:r w:rsidRPr="00AB471F">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AD7BED" w:rsidRPr="00AB471F" w:rsidRDefault="00AD7BED" w:rsidP="00AB471F">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анализировать существующие и планировать будущие образовательные результаты;</w:t>
      </w:r>
    </w:p>
    <w:p w:rsidR="00AD7BED" w:rsidRPr="00AB471F" w:rsidRDefault="00AD7BED" w:rsidP="00AB471F">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идентифицировать собственные проблемы и определять главную проблему;</w:t>
      </w:r>
    </w:p>
    <w:p w:rsidR="00AD7BED" w:rsidRPr="00AB471F" w:rsidRDefault="00AD7BED" w:rsidP="00AB471F">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AD7BED" w:rsidRPr="00AB471F" w:rsidRDefault="00AD7BED" w:rsidP="00AB471F">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AD7BED" w:rsidRPr="00AB471F" w:rsidRDefault="00AD7BED" w:rsidP="00AB471F">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формулировать учебные задачи как шаги достижения поставленной цели деятельности;</w:t>
      </w:r>
    </w:p>
    <w:p w:rsidR="00AD7BED" w:rsidRPr="00AB471F" w:rsidRDefault="00AD7BED" w:rsidP="00AB471F">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AD7BED" w:rsidRPr="00AB471F" w:rsidRDefault="00AD7BED" w:rsidP="00AB471F">
      <w:pPr>
        <w:widowControl w:val="0"/>
        <w:tabs>
          <w:tab w:val="left" w:pos="1134"/>
        </w:tabs>
        <w:spacing w:after="0" w:line="240" w:lineRule="auto"/>
        <w:jc w:val="both"/>
        <w:rPr>
          <w:rFonts w:ascii="Times New Roman" w:hAnsi="Times New Roman" w:cs="Times New Roman"/>
          <w:b/>
          <w:sz w:val="24"/>
          <w:szCs w:val="24"/>
        </w:rPr>
      </w:pPr>
      <w:r w:rsidRPr="00AB471F">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AD7BED" w:rsidRPr="00AB471F" w:rsidRDefault="00AD7BED" w:rsidP="00AB471F">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AD7BED" w:rsidRPr="00AB471F" w:rsidRDefault="00AD7BED" w:rsidP="00AB471F">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AD7BED" w:rsidRPr="00AB471F" w:rsidRDefault="00AD7BED" w:rsidP="00AB471F">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AD7BED" w:rsidRPr="00AB471F" w:rsidRDefault="00AD7BED" w:rsidP="00AB471F">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D7BED" w:rsidRPr="00AB471F" w:rsidRDefault="00AD7BED" w:rsidP="00AB471F">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AD7BED" w:rsidRPr="00AB471F" w:rsidRDefault="00AD7BED" w:rsidP="00AB471F">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составлять план решения проблемы (выполнения проекта, проведения исследования);</w:t>
      </w:r>
    </w:p>
    <w:p w:rsidR="00AD7BED" w:rsidRPr="00AB471F" w:rsidRDefault="00AD7BED" w:rsidP="00AB471F">
      <w:pPr>
        <w:widowControl w:val="0"/>
        <w:tabs>
          <w:tab w:val="left" w:pos="1134"/>
        </w:tabs>
        <w:spacing w:after="0" w:line="240" w:lineRule="auto"/>
        <w:jc w:val="both"/>
        <w:rPr>
          <w:rFonts w:ascii="Times New Roman" w:hAnsi="Times New Roman" w:cs="Times New Roman"/>
          <w:sz w:val="24"/>
          <w:szCs w:val="24"/>
        </w:rPr>
      </w:pPr>
      <w:r w:rsidRPr="00AB471F">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 xml:space="preserve">отбирать инструменты для оценивания своей деятельности, осуществлять </w:t>
      </w:r>
      <w:r w:rsidRPr="00AB471F">
        <w:rPr>
          <w:rFonts w:ascii="Times New Roman" w:hAnsi="Times New Roman" w:cs="Times New Roman"/>
          <w:sz w:val="24"/>
          <w:szCs w:val="24"/>
        </w:rPr>
        <w:lastRenderedPageBreak/>
        <w:t>самоконтроль своей деятельности в рамках предложенных условий и требований;</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AD7BED" w:rsidRPr="00AB471F" w:rsidRDefault="00AD7BED" w:rsidP="00AB471F">
      <w:pPr>
        <w:spacing w:after="0"/>
        <w:jc w:val="both"/>
        <w:rPr>
          <w:rFonts w:ascii="Times New Roman" w:hAnsi="Times New Roman" w:cs="Times New Roman"/>
          <w:sz w:val="24"/>
          <w:szCs w:val="24"/>
        </w:rPr>
      </w:pPr>
    </w:p>
    <w:p w:rsidR="00AD7BED" w:rsidRPr="00AB471F" w:rsidRDefault="00AD7BED" w:rsidP="00AB471F">
      <w:pPr>
        <w:spacing w:after="0"/>
        <w:jc w:val="both"/>
        <w:rPr>
          <w:rFonts w:ascii="Times New Roman" w:hAnsi="Times New Roman" w:cs="Times New Roman"/>
          <w:sz w:val="24"/>
          <w:szCs w:val="24"/>
        </w:rPr>
      </w:pPr>
      <w:r w:rsidRPr="00AB471F">
        <w:rPr>
          <w:rFonts w:ascii="Times New Roman" w:hAnsi="Times New Roman" w:cs="Times New Roman"/>
          <w:i/>
          <w:sz w:val="24"/>
          <w:szCs w:val="24"/>
        </w:rPr>
        <w:t>Познавательные УУД</w:t>
      </w:r>
      <w:r w:rsidRPr="00AB471F">
        <w:rPr>
          <w:rFonts w:ascii="Times New Roman" w:hAnsi="Times New Roman" w:cs="Times New Roman"/>
          <w:sz w:val="24"/>
          <w:szCs w:val="24"/>
        </w:rPr>
        <w:t xml:space="preserve">: Ориентироваться в своей системе знаний: отличать новое от уже известного с помощью учителя.  Делать предварительный отбор источников информации. Добывать новые знания: находить ответы на вопросы. Перерабатывать полученную информацию: делать выводы в результате совместной работы всего класса. </w:t>
      </w:r>
    </w:p>
    <w:p w:rsidR="00AD7BED" w:rsidRPr="00AB471F" w:rsidRDefault="00AD7BED" w:rsidP="00AB471F">
      <w:pPr>
        <w:widowControl w:val="0"/>
        <w:tabs>
          <w:tab w:val="left" w:pos="1134"/>
        </w:tabs>
        <w:spacing w:after="0" w:line="240" w:lineRule="auto"/>
        <w:jc w:val="both"/>
        <w:rPr>
          <w:rFonts w:ascii="Times New Roman" w:hAnsi="Times New Roman" w:cs="Times New Roman"/>
          <w:sz w:val="24"/>
          <w:szCs w:val="24"/>
        </w:rPr>
      </w:pPr>
      <w:r w:rsidRPr="00AB471F">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выделять явление из общего ряда других явлений;</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AD7BED" w:rsidRPr="00AB471F" w:rsidRDefault="00AD7BED" w:rsidP="00AB471F">
      <w:pPr>
        <w:spacing w:after="0"/>
        <w:jc w:val="both"/>
        <w:rPr>
          <w:rFonts w:ascii="Times New Roman" w:hAnsi="Times New Roman" w:cs="Times New Roman"/>
          <w:sz w:val="24"/>
          <w:szCs w:val="24"/>
        </w:rPr>
      </w:pPr>
    </w:p>
    <w:p w:rsidR="00AD7BED" w:rsidRPr="00AB471F" w:rsidRDefault="00AD7BED" w:rsidP="00AB471F">
      <w:pPr>
        <w:spacing w:after="0"/>
        <w:jc w:val="both"/>
        <w:rPr>
          <w:rFonts w:ascii="Times New Roman" w:hAnsi="Times New Roman" w:cs="Times New Roman"/>
          <w:sz w:val="24"/>
          <w:szCs w:val="24"/>
        </w:rPr>
      </w:pPr>
      <w:r w:rsidRPr="00AB471F">
        <w:rPr>
          <w:rFonts w:ascii="Times New Roman" w:hAnsi="Times New Roman" w:cs="Times New Roman"/>
          <w:i/>
          <w:sz w:val="24"/>
          <w:szCs w:val="24"/>
        </w:rPr>
        <w:t>Коммуникативные УУД</w:t>
      </w:r>
      <w:r w:rsidRPr="00AB471F">
        <w:rPr>
          <w:rFonts w:ascii="Times New Roman" w:hAnsi="Times New Roman" w:cs="Times New Roman"/>
          <w:sz w:val="24"/>
          <w:szCs w:val="24"/>
        </w:rPr>
        <w:t>:  Донести свою позицию до других: оформлять свою мысль в устной и письменной речи (на уровне одного предложения или небольшого текста).  Слушать и понимать речь других. Читать и пересказывать текст. Совместно договариваться о правилах общения и поведения в школе и следовать им.  Учиться выполнять различные роли в группе (лидера, исполнителя,</w:t>
      </w:r>
      <w:r w:rsidRPr="00AB471F">
        <w:rPr>
          <w:rFonts w:ascii="Times New Roman" w:hAnsi="Times New Roman" w:cs="Times New Roman"/>
          <w:sz w:val="24"/>
          <w:szCs w:val="24"/>
        </w:rPr>
        <w:sym w:font="Symbol" w:char="F02D"/>
      </w:r>
      <w:r w:rsidRPr="00AB471F">
        <w:rPr>
          <w:rFonts w:ascii="Times New Roman" w:hAnsi="Times New Roman" w:cs="Times New Roman"/>
          <w:sz w:val="24"/>
          <w:szCs w:val="24"/>
        </w:rPr>
        <w:t xml:space="preserve"> критика).</w:t>
      </w:r>
    </w:p>
    <w:p w:rsidR="00AD7BED" w:rsidRPr="00AB471F" w:rsidRDefault="00AD7BED" w:rsidP="00AB471F">
      <w:pPr>
        <w:widowControl w:val="0"/>
        <w:tabs>
          <w:tab w:val="left" w:pos="142"/>
        </w:tabs>
        <w:spacing w:after="0" w:line="240" w:lineRule="auto"/>
        <w:jc w:val="both"/>
        <w:rPr>
          <w:rFonts w:ascii="Times New Roman" w:hAnsi="Times New Roman" w:cs="Times New Roman"/>
          <w:sz w:val="24"/>
          <w:szCs w:val="24"/>
        </w:rPr>
      </w:pPr>
      <w:r w:rsidRPr="00AB471F">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определять задачу коммуникации и в соответствии с ней отбирать речевые средства;</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AD7BED" w:rsidRPr="00AB471F" w:rsidRDefault="00AD7BED" w:rsidP="00AB471F">
      <w:pPr>
        <w:spacing w:after="0" w:line="240" w:lineRule="auto"/>
        <w:jc w:val="both"/>
        <w:rPr>
          <w:rFonts w:ascii="Times New Roman" w:hAnsi="Times New Roman" w:cs="Times New Roman"/>
          <w:sz w:val="24"/>
          <w:szCs w:val="24"/>
        </w:rPr>
      </w:pPr>
      <w:r w:rsidRPr="00AB471F">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AD7BED" w:rsidRPr="00AB471F" w:rsidRDefault="00AD7BED" w:rsidP="00AB471F">
      <w:pPr>
        <w:widowControl w:val="0"/>
        <w:tabs>
          <w:tab w:val="left" w:pos="993"/>
        </w:tabs>
        <w:spacing w:after="0" w:line="240" w:lineRule="auto"/>
        <w:jc w:val="both"/>
        <w:rPr>
          <w:rFonts w:ascii="Times New Roman" w:hAnsi="Times New Roman" w:cs="Times New Roman"/>
          <w:sz w:val="24"/>
          <w:szCs w:val="24"/>
        </w:rPr>
      </w:pPr>
      <w:r w:rsidRPr="00AB471F">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AB471F">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8A3461" w:rsidRPr="00AB471F" w:rsidRDefault="008A3461" w:rsidP="00AB471F">
      <w:pPr>
        <w:widowControl w:val="0"/>
        <w:tabs>
          <w:tab w:val="left" w:pos="993"/>
        </w:tabs>
        <w:spacing w:after="0" w:line="240" w:lineRule="auto"/>
        <w:ind w:left="709"/>
        <w:jc w:val="both"/>
        <w:rPr>
          <w:rFonts w:ascii="Times New Roman" w:hAnsi="Times New Roman" w:cs="Times New Roman"/>
          <w:sz w:val="24"/>
          <w:szCs w:val="24"/>
        </w:rPr>
      </w:pPr>
    </w:p>
    <w:p w:rsidR="00AD7BED" w:rsidRPr="00AB471F" w:rsidRDefault="00AD7BED" w:rsidP="00AB471F">
      <w:pPr>
        <w:spacing w:after="0" w:line="240" w:lineRule="auto"/>
        <w:rPr>
          <w:rFonts w:ascii="Times New Roman" w:hAnsi="Times New Roman" w:cs="Times New Roman"/>
          <w:b/>
          <w:sz w:val="24"/>
          <w:szCs w:val="24"/>
        </w:rPr>
      </w:pPr>
      <w:r w:rsidRPr="00AB471F">
        <w:rPr>
          <w:rFonts w:ascii="Times New Roman" w:hAnsi="Times New Roman" w:cs="Times New Roman"/>
          <w:b/>
          <w:sz w:val="24"/>
          <w:szCs w:val="24"/>
        </w:rPr>
        <w:t>Предметные результаты:</w:t>
      </w:r>
    </w:p>
    <w:p w:rsidR="00AD7BED" w:rsidRPr="00AB471F" w:rsidRDefault="00AD7BED" w:rsidP="00AB471F">
      <w:pPr>
        <w:autoSpaceDE w:val="0"/>
        <w:autoSpaceDN w:val="0"/>
        <w:adjustRightInd w:val="0"/>
        <w:spacing w:after="0" w:line="240" w:lineRule="auto"/>
        <w:ind w:firstLine="709"/>
        <w:jc w:val="both"/>
        <w:rPr>
          <w:rFonts w:ascii="Times New Roman" w:hAnsi="Times New Roman" w:cs="Times New Roman"/>
          <w:b/>
          <w:sz w:val="24"/>
          <w:szCs w:val="24"/>
        </w:rPr>
      </w:pPr>
      <w:r w:rsidRPr="00AB471F">
        <w:rPr>
          <w:rFonts w:ascii="Times New Roman" w:hAnsi="Times New Roman" w:cs="Times New Roman"/>
          <w:b/>
          <w:sz w:val="24"/>
          <w:szCs w:val="24"/>
        </w:rPr>
        <w:t>Выпускник научится:</w:t>
      </w:r>
    </w:p>
    <w:p w:rsidR="00AD7BED" w:rsidRPr="00AB471F" w:rsidRDefault="00AD7BED" w:rsidP="00AB471F">
      <w:pPr>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AB471F">
        <w:rPr>
          <w:rFonts w:ascii="Times New Roman" w:hAnsi="Times New Roman" w:cs="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AD7BED" w:rsidRPr="00AB471F" w:rsidRDefault="00AD7BED" w:rsidP="00AB471F">
      <w:pPr>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AB471F">
        <w:rPr>
          <w:rFonts w:ascii="Times New Roman" w:hAnsi="Times New Roman" w:cs="Times New Roman"/>
          <w:sz w:val="24"/>
          <w:szCs w:val="24"/>
        </w:rPr>
        <w:t>аргументировать, приводить доказательства необходимости защиты окружающей среды;</w:t>
      </w:r>
    </w:p>
    <w:p w:rsidR="00AD7BED" w:rsidRPr="00AB471F" w:rsidRDefault="00AD7BED" w:rsidP="00AB471F">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B471F">
        <w:rPr>
          <w:rFonts w:ascii="Times New Roman" w:hAnsi="Times New Roman" w:cs="Times New Roman"/>
          <w:sz w:val="24"/>
          <w:szCs w:val="24"/>
        </w:rPr>
        <w:t>аргументировать, приводить доказательства зависимости здоровья человека от состояния окружающей среды;</w:t>
      </w:r>
    </w:p>
    <w:p w:rsidR="00AD7BED" w:rsidRPr="00AB471F" w:rsidRDefault="00AD7BED" w:rsidP="00AB471F">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B471F">
        <w:rPr>
          <w:rFonts w:ascii="Times New Roman" w:hAnsi="Times New Roman" w:cs="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AD7BED" w:rsidRPr="00AB471F" w:rsidRDefault="00AD7BED" w:rsidP="00AB471F">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B471F">
        <w:rPr>
          <w:rFonts w:ascii="Times New Roman" w:hAnsi="Times New Roman" w:cs="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AD7BED" w:rsidRPr="00AB471F" w:rsidRDefault="00AD7BED" w:rsidP="00AB471F">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B471F">
        <w:rPr>
          <w:rFonts w:ascii="Times New Roman" w:hAnsi="Times New Roman" w:cs="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AD7BED" w:rsidRPr="00AB471F" w:rsidRDefault="00AD7BED" w:rsidP="00AB471F">
      <w:pPr>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B471F">
        <w:rPr>
          <w:rFonts w:ascii="Times New Roman" w:hAnsi="Times New Roman" w:cs="Times New Roman"/>
          <w:sz w:val="24"/>
          <w:szCs w:val="24"/>
        </w:rPr>
        <w:t>объяснять механизмы наследственности и изменчивости, возникновения приспособленности, процесс видообразования;</w:t>
      </w:r>
    </w:p>
    <w:p w:rsidR="00AD7BED" w:rsidRPr="00AB471F" w:rsidRDefault="00AD7BED" w:rsidP="00AB471F">
      <w:pPr>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B471F">
        <w:rPr>
          <w:rFonts w:ascii="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AD7BED" w:rsidRPr="00AB471F" w:rsidRDefault="00AD7BED" w:rsidP="00AB471F">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B471F">
        <w:rPr>
          <w:rFonts w:ascii="Times New Roman" w:hAnsi="Times New Roman" w:cs="Times New Roman"/>
          <w:sz w:val="24"/>
          <w:szCs w:val="24"/>
        </w:rPr>
        <w:t xml:space="preserve">сравнивать биологические объекты, процессы; делать выводы и умозаключения на основе сравнения; </w:t>
      </w:r>
    </w:p>
    <w:p w:rsidR="00AD7BED" w:rsidRPr="00AB471F" w:rsidRDefault="00AD7BED" w:rsidP="00AB471F">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B471F">
        <w:rPr>
          <w:rFonts w:ascii="Times New Roman" w:hAnsi="Times New Roman" w:cs="Times New Roman"/>
          <w:sz w:val="24"/>
          <w:szCs w:val="24"/>
        </w:rPr>
        <w:t>устанавливать взаимосвязи между особенностями строения и функциями органов и систем органов;</w:t>
      </w:r>
    </w:p>
    <w:p w:rsidR="00AD7BED" w:rsidRPr="00AB471F" w:rsidRDefault="00AD7BED" w:rsidP="00AB471F">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B471F">
        <w:rPr>
          <w:rFonts w:ascii="Times New Roman" w:hAnsi="Times New Roman" w:cs="Times New Roman"/>
          <w:sz w:val="24"/>
          <w:szCs w:val="24"/>
        </w:rPr>
        <w:t xml:space="preserve">использовать методы биологической </w:t>
      </w:r>
      <w:r w:rsidR="006866B4" w:rsidRPr="00AB471F">
        <w:rPr>
          <w:rFonts w:ascii="Times New Roman" w:hAnsi="Times New Roman" w:cs="Times New Roman"/>
          <w:sz w:val="24"/>
          <w:szCs w:val="24"/>
        </w:rPr>
        <w:t>науки: наблюдать</w:t>
      </w:r>
      <w:r w:rsidRPr="00AB471F">
        <w:rPr>
          <w:rFonts w:ascii="Times New Roman" w:hAnsi="Times New Roman" w:cs="Times New Roman"/>
          <w:sz w:val="24"/>
          <w:szCs w:val="24"/>
        </w:rPr>
        <w:t xml:space="preserve"> и описывать биологические объекты и процессы; ставить биологические эксперименты и объяснять их результаты; </w:t>
      </w:r>
    </w:p>
    <w:p w:rsidR="00AD7BED" w:rsidRPr="00AB471F" w:rsidRDefault="00AD7BED" w:rsidP="00AB471F">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B471F">
        <w:rPr>
          <w:rFonts w:ascii="Times New Roman" w:hAnsi="Times New Roman" w:cs="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AD7BED" w:rsidRPr="00AB471F" w:rsidRDefault="00AD7BED" w:rsidP="00AB471F">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B471F">
        <w:rPr>
          <w:rFonts w:ascii="Times New Roman" w:hAnsi="Times New Roman" w:cs="Times New Roman"/>
          <w:sz w:val="24"/>
          <w:szCs w:val="24"/>
        </w:rPr>
        <w:t xml:space="preserve">описывать и использовать приемы выращивания и размножения культурных растений и домашних животных, ухода за ними в </w:t>
      </w:r>
      <w:proofErr w:type="spellStart"/>
      <w:r w:rsidRPr="00AB471F">
        <w:rPr>
          <w:rFonts w:ascii="Times New Roman" w:hAnsi="Times New Roman" w:cs="Times New Roman"/>
          <w:sz w:val="24"/>
          <w:szCs w:val="24"/>
        </w:rPr>
        <w:t>агроценозах</w:t>
      </w:r>
      <w:proofErr w:type="spellEnd"/>
      <w:r w:rsidRPr="00AB471F">
        <w:rPr>
          <w:rFonts w:ascii="Times New Roman" w:hAnsi="Times New Roman" w:cs="Times New Roman"/>
          <w:sz w:val="24"/>
          <w:szCs w:val="24"/>
        </w:rPr>
        <w:t>;</w:t>
      </w:r>
    </w:p>
    <w:p w:rsidR="00AD7BED" w:rsidRPr="00AB471F" w:rsidRDefault="00AD7BED" w:rsidP="00AB471F">
      <w:pPr>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B471F">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AD7BED" w:rsidRPr="00AB471F" w:rsidRDefault="00AD7BED" w:rsidP="00AB471F">
      <w:pPr>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B471F">
        <w:rPr>
          <w:rFonts w:ascii="Times New Roman" w:hAnsi="Times New Roman" w:cs="Times New Roman"/>
          <w:sz w:val="24"/>
          <w:szCs w:val="24"/>
        </w:rPr>
        <w:t>знать и соблюдать правила работы в кабинете биологии.</w:t>
      </w:r>
    </w:p>
    <w:p w:rsidR="00AD7BED" w:rsidRPr="00AB471F" w:rsidRDefault="00AD7BED" w:rsidP="00AB471F">
      <w:pPr>
        <w:autoSpaceDE w:val="0"/>
        <w:autoSpaceDN w:val="0"/>
        <w:adjustRightInd w:val="0"/>
        <w:spacing w:after="0" w:line="240" w:lineRule="auto"/>
        <w:ind w:firstLine="709"/>
        <w:jc w:val="both"/>
        <w:rPr>
          <w:rFonts w:ascii="Times New Roman" w:hAnsi="Times New Roman" w:cs="Times New Roman"/>
          <w:b/>
          <w:sz w:val="24"/>
          <w:szCs w:val="24"/>
        </w:rPr>
      </w:pPr>
      <w:r w:rsidRPr="00AB471F">
        <w:rPr>
          <w:rFonts w:ascii="Times New Roman" w:hAnsi="Times New Roman" w:cs="Times New Roman"/>
          <w:b/>
          <w:sz w:val="24"/>
          <w:szCs w:val="24"/>
        </w:rPr>
        <w:t>Выпускник получит возможность научиться:</w:t>
      </w:r>
    </w:p>
    <w:p w:rsidR="00AD7BED" w:rsidRPr="00AB471F" w:rsidRDefault="00AD7BED" w:rsidP="00AB471F">
      <w:pPr>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Cs/>
          <w:sz w:val="24"/>
          <w:szCs w:val="24"/>
        </w:rPr>
      </w:pPr>
      <w:r w:rsidRPr="00AB471F">
        <w:rPr>
          <w:rFonts w:ascii="Times New Roman" w:hAnsi="Times New Roman" w:cs="Times New Roman"/>
          <w:sz w:val="24"/>
          <w:szCs w:val="24"/>
        </w:rPr>
        <w:t>понимать экологические проблемы, возникающие в условиях нерационального природопользования, и пути решения этих проблем</w:t>
      </w:r>
      <w:r w:rsidRPr="00AB471F">
        <w:rPr>
          <w:rFonts w:ascii="Times New Roman" w:hAnsi="Times New Roman" w:cs="Times New Roman"/>
          <w:iCs/>
          <w:sz w:val="24"/>
          <w:szCs w:val="24"/>
        </w:rPr>
        <w:t>;</w:t>
      </w:r>
    </w:p>
    <w:p w:rsidR="00AD7BED" w:rsidRPr="00AB471F" w:rsidRDefault="00AD7BED" w:rsidP="00AB471F">
      <w:pPr>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AB471F">
        <w:rPr>
          <w:rFonts w:ascii="Times New Roman" w:hAnsi="Times New Roman" w:cs="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D7BED" w:rsidRPr="00AB471F" w:rsidRDefault="00AD7BED" w:rsidP="00AB471F">
      <w:pPr>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AB471F">
        <w:rPr>
          <w:rFonts w:ascii="Times New Roman" w:hAnsi="Times New Roman" w:cs="Times New Roman"/>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AD7BED" w:rsidRPr="00AB471F" w:rsidRDefault="00AD7BED" w:rsidP="00AB471F">
      <w:pPr>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B471F">
        <w:rPr>
          <w:rFonts w:ascii="Times New Roman" w:hAnsi="Times New Roman" w:cs="Times New Roman"/>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AD7BED" w:rsidRPr="00AB471F" w:rsidRDefault="00AD7BED" w:rsidP="00AB471F">
      <w:pPr>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B471F">
        <w:rPr>
          <w:rFonts w:ascii="Times New Roman" w:hAnsi="Times New Roman" w:cs="Times New Roman"/>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AD7BED" w:rsidRPr="00AB471F" w:rsidRDefault="00AD7BED" w:rsidP="00AB471F">
      <w:pPr>
        <w:numPr>
          <w:ilvl w:val="0"/>
          <w:numId w:val="4"/>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
          <w:bCs/>
          <w:iCs/>
          <w:sz w:val="24"/>
          <w:szCs w:val="24"/>
        </w:rPr>
      </w:pPr>
      <w:r w:rsidRPr="00AB471F">
        <w:rPr>
          <w:rFonts w:ascii="Times New Roman" w:hAnsi="Times New Roman" w:cs="Times New Roman"/>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w:t>
      </w:r>
      <w:r w:rsidRPr="00AB471F">
        <w:rPr>
          <w:rFonts w:ascii="Times New Roman" w:hAnsi="Times New Roman" w:cs="Times New Roman"/>
          <w:sz w:val="24"/>
          <w:szCs w:val="24"/>
        </w:rPr>
        <w:lastRenderedPageBreak/>
        <w:t xml:space="preserve">совместную деятельность, учитывать мнение окружающих и адекватно оценивать собственный вклад в деятельность группы. </w:t>
      </w:r>
    </w:p>
    <w:p w:rsidR="004C7CF5" w:rsidRPr="00AB471F" w:rsidRDefault="004C7CF5" w:rsidP="00AB471F">
      <w:pPr>
        <w:spacing w:after="0"/>
        <w:rPr>
          <w:rFonts w:ascii="Times New Roman" w:hAnsi="Times New Roman" w:cs="Times New Roman"/>
          <w:sz w:val="24"/>
          <w:szCs w:val="24"/>
        </w:rPr>
      </w:pPr>
    </w:p>
    <w:p w:rsidR="004C7CF5" w:rsidRPr="00AB471F" w:rsidRDefault="008A3461" w:rsidP="00AB471F">
      <w:pPr>
        <w:spacing w:after="0"/>
        <w:jc w:val="both"/>
        <w:rPr>
          <w:rFonts w:ascii="Times New Roman" w:hAnsi="Times New Roman" w:cs="Times New Roman"/>
          <w:b/>
          <w:sz w:val="24"/>
          <w:szCs w:val="24"/>
        </w:rPr>
      </w:pPr>
      <w:r w:rsidRPr="00AB471F">
        <w:rPr>
          <w:rFonts w:ascii="Times New Roman" w:hAnsi="Times New Roman" w:cs="Times New Roman"/>
          <w:b/>
          <w:sz w:val="24"/>
          <w:szCs w:val="24"/>
        </w:rPr>
        <w:t>3.</w:t>
      </w:r>
      <w:r w:rsidR="004C7CF5" w:rsidRPr="00AB471F">
        <w:rPr>
          <w:rFonts w:ascii="Times New Roman" w:hAnsi="Times New Roman" w:cs="Times New Roman"/>
          <w:b/>
          <w:sz w:val="24"/>
          <w:szCs w:val="24"/>
        </w:rPr>
        <w:t>Содержание учебного курса</w:t>
      </w:r>
    </w:p>
    <w:p w:rsidR="004C7CF5" w:rsidRPr="00AB471F" w:rsidRDefault="004C7CF5" w:rsidP="00AB471F">
      <w:pPr>
        <w:spacing w:after="0"/>
        <w:jc w:val="both"/>
        <w:rPr>
          <w:rFonts w:ascii="Times New Roman" w:hAnsi="Times New Roman" w:cs="Times New Roman"/>
          <w:sz w:val="24"/>
          <w:szCs w:val="24"/>
        </w:rPr>
      </w:pPr>
      <w:r w:rsidRPr="00AB471F">
        <w:rPr>
          <w:rFonts w:ascii="Times New Roman" w:hAnsi="Times New Roman" w:cs="Times New Roman"/>
          <w:b/>
          <w:sz w:val="24"/>
          <w:szCs w:val="24"/>
        </w:rPr>
        <w:t>Тема 1. Биолог</w:t>
      </w:r>
      <w:r w:rsidR="00F912D3" w:rsidRPr="00AB471F">
        <w:rPr>
          <w:rFonts w:ascii="Times New Roman" w:hAnsi="Times New Roman" w:cs="Times New Roman"/>
          <w:b/>
          <w:sz w:val="24"/>
          <w:szCs w:val="24"/>
        </w:rPr>
        <w:t>ия как наука. Методы биологии (1 ч</w:t>
      </w:r>
      <w:r w:rsidRPr="00AB471F">
        <w:rPr>
          <w:rFonts w:ascii="Times New Roman" w:hAnsi="Times New Roman" w:cs="Times New Roman"/>
          <w:b/>
          <w:sz w:val="24"/>
          <w:szCs w:val="24"/>
        </w:rPr>
        <w:t>)</w:t>
      </w:r>
      <w:r w:rsidRPr="00AB471F">
        <w:rPr>
          <w:rFonts w:ascii="Times New Roman" w:hAnsi="Times New Roman" w:cs="Times New Roman"/>
          <w:sz w:val="24"/>
          <w:szCs w:val="24"/>
        </w:rPr>
        <w:t xml:space="preserve"> 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измерение биологических объектов. </w:t>
      </w:r>
    </w:p>
    <w:p w:rsidR="004C7CF5" w:rsidRPr="00AB471F" w:rsidRDefault="004C7CF5" w:rsidP="00AB471F">
      <w:pPr>
        <w:spacing w:after="0"/>
        <w:jc w:val="both"/>
        <w:rPr>
          <w:rFonts w:ascii="Times New Roman" w:hAnsi="Times New Roman" w:cs="Times New Roman"/>
          <w:b/>
          <w:sz w:val="24"/>
          <w:szCs w:val="24"/>
        </w:rPr>
      </w:pPr>
      <w:r w:rsidRPr="00AB471F">
        <w:rPr>
          <w:rFonts w:ascii="Times New Roman" w:hAnsi="Times New Roman" w:cs="Times New Roman"/>
          <w:b/>
          <w:sz w:val="24"/>
          <w:szCs w:val="24"/>
        </w:rPr>
        <w:t>Тема 2. Признаки живых организмов (</w:t>
      </w:r>
      <w:r w:rsidR="00F83707" w:rsidRPr="00AB471F">
        <w:rPr>
          <w:rFonts w:ascii="Times New Roman" w:hAnsi="Times New Roman" w:cs="Times New Roman"/>
          <w:b/>
          <w:sz w:val="24"/>
          <w:szCs w:val="24"/>
        </w:rPr>
        <w:t>2</w:t>
      </w:r>
      <w:r w:rsidRPr="00AB471F">
        <w:rPr>
          <w:rFonts w:ascii="Times New Roman" w:hAnsi="Times New Roman" w:cs="Times New Roman"/>
          <w:b/>
          <w:sz w:val="24"/>
          <w:szCs w:val="24"/>
        </w:rPr>
        <w:t xml:space="preserve"> ч)</w:t>
      </w:r>
      <w:r w:rsidRPr="00AB471F">
        <w:rPr>
          <w:rFonts w:ascii="Times New Roman" w:hAnsi="Times New Roman" w:cs="Times New Roman"/>
          <w:sz w:val="24"/>
          <w:szCs w:val="24"/>
        </w:rPr>
        <w:t xml:space="preserve"> Клеточное строение организмов как доказательство их родства, единства живой природы. Клетка как биологическая система. Неорганические вещества: вода и минеральные соли. Клетка как биологическая система. Неорганические вещества: вода и минеральные соли. Органические вещества клетки – белки, углеводы, нуклеиновые кислоты, АТФ и другие макроэргические вещества. Гены и хромосомы. Нарушения в строении и функционировании клеток – одна из причин заболеваний организмов. Биологические мембраны. Строение эукариотической клетки. Мембранные и немембранные органоиды. Органоиды клетки, их структура, назначение в клетке. Органоиды клеток представителей разных таксонов. Включения клетки, цитоскелет – принципы организации, функции в клетке. Вирусы – неклеточные формы жизни. Признаки организмов. Приемы выращивания и размножения растений и домашних животных, ухода за ними.</w:t>
      </w:r>
      <w:r w:rsidRPr="00AB471F">
        <w:rPr>
          <w:rFonts w:ascii="Times New Roman" w:hAnsi="Times New Roman" w:cs="Times New Roman"/>
          <w:b/>
          <w:sz w:val="24"/>
          <w:szCs w:val="24"/>
        </w:rPr>
        <w:t xml:space="preserve"> </w:t>
      </w:r>
    </w:p>
    <w:p w:rsidR="004C7CF5" w:rsidRPr="00AB471F" w:rsidRDefault="004C7CF5" w:rsidP="00AB471F">
      <w:pPr>
        <w:spacing w:after="0"/>
        <w:jc w:val="both"/>
        <w:rPr>
          <w:rFonts w:ascii="Times New Roman" w:hAnsi="Times New Roman" w:cs="Times New Roman"/>
          <w:sz w:val="24"/>
          <w:szCs w:val="24"/>
        </w:rPr>
      </w:pPr>
      <w:r w:rsidRPr="00AB471F">
        <w:rPr>
          <w:rFonts w:ascii="Times New Roman" w:hAnsi="Times New Roman" w:cs="Times New Roman"/>
          <w:b/>
          <w:sz w:val="24"/>
          <w:szCs w:val="24"/>
        </w:rPr>
        <w:t>Тема 3. Система, многообразие и эволюция живой природы (7 ч)</w:t>
      </w:r>
      <w:r w:rsidRPr="00AB471F">
        <w:rPr>
          <w:rFonts w:ascii="Times New Roman" w:hAnsi="Times New Roman" w:cs="Times New Roman"/>
          <w:sz w:val="24"/>
          <w:szCs w:val="24"/>
        </w:rPr>
        <w:t xml:space="preserve"> Царство Бактерии. Роль бактерий в природе, жизни человека и собственной деятельности. Бактерии – возбудители заболеваний растений, животных, человека. Царство Грибы. Лишайники. организация, классификация, роль и место в биосфере, значение для человека. Царство Растения. Систематический обзор царства Растения: мхи, папоротникообразные, голосеменные и покрытосеменные (цветковые). Ткани и органы высших растений. Основные семейства цветковых растений. Царство Животные. Систематический обзор царства Животные. Общая характеристика беспозвоночных животных. Кишечнополостные. Плоские черви. Круглые черви. Кольчатые черви. Моллюски. Членистоногие. Тип Хордовые. Общая характеристика надклассов классов: Рыбы, Четвероногие. Характеристика классов животных: Земноводные, Пресмыкающиеся, Птицы, Млекопитающие. Учение об эволюции органического мира. Ч. Дарвин – основоположник учения об эволюции. Усложнение растений и животных в процессе эволюции. Биологическое разнообразие как основа устойчивости биосферы и результата эволюции.</w:t>
      </w:r>
    </w:p>
    <w:p w:rsidR="004C7CF5" w:rsidRPr="00AB471F" w:rsidRDefault="004C7CF5" w:rsidP="00AB471F">
      <w:pPr>
        <w:spacing w:after="0"/>
        <w:jc w:val="both"/>
        <w:rPr>
          <w:rFonts w:ascii="Times New Roman" w:hAnsi="Times New Roman" w:cs="Times New Roman"/>
          <w:sz w:val="24"/>
          <w:szCs w:val="24"/>
        </w:rPr>
      </w:pPr>
      <w:r w:rsidRPr="00AB471F">
        <w:rPr>
          <w:rFonts w:ascii="Times New Roman" w:hAnsi="Times New Roman" w:cs="Times New Roman"/>
          <w:b/>
          <w:sz w:val="24"/>
          <w:szCs w:val="24"/>
        </w:rPr>
        <w:t>Тема 4.  Человек и его здоровье (1</w:t>
      </w:r>
      <w:r w:rsidR="00F83707" w:rsidRPr="00AB471F">
        <w:rPr>
          <w:rFonts w:ascii="Times New Roman" w:hAnsi="Times New Roman" w:cs="Times New Roman"/>
          <w:b/>
          <w:sz w:val="24"/>
          <w:szCs w:val="24"/>
        </w:rPr>
        <w:t>1</w:t>
      </w:r>
      <w:r w:rsidRPr="00AB471F">
        <w:rPr>
          <w:rFonts w:ascii="Times New Roman" w:hAnsi="Times New Roman" w:cs="Times New Roman"/>
          <w:b/>
          <w:sz w:val="24"/>
          <w:szCs w:val="24"/>
        </w:rPr>
        <w:t xml:space="preserve"> ч)</w:t>
      </w:r>
      <w:r w:rsidRPr="00AB471F">
        <w:rPr>
          <w:rFonts w:ascii="Times New Roman" w:hAnsi="Times New Roman" w:cs="Times New Roman"/>
          <w:sz w:val="24"/>
          <w:szCs w:val="24"/>
        </w:rPr>
        <w:t xml:space="preserve"> Сходство человека с животными и отличие от них. Общий план строения и процессы жизнедеятельности человека. </w:t>
      </w:r>
      <w:proofErr w:type="spellStart"/>
      <w:proofErr w:type="gramStart"/>
      <w:r w:rsidRPr="00AB471F">
        <w:rPr>
          <w:rFonts w:ascii="Times New Roman" w:hAnsi="Times New Roman" w:cs="Times New Roman"/>
          <w:sz w:val="24"/>
          <w:szCs w:val="24"/>
        </w:rPr>
        <w:t>Нейро</w:t>
      </w:r>
      <w:proofErr w:type="spellEnd"/>
      <w:r w:rsidRPr="00AB471F">
        <w:rPr>
          <w:rFonts w:ascii="Times New Roman" w:hAnsi="Times New Roman" w:cs="Times New Roman"/>
          <w:sz w:val="24"/>
          <w:szCs w:val="24"/>
        </w:rPr>
        <w:t>-гуморальная</w:t>
      </w:r>
      <w:proofErr w:type="gramEnd"/>
      <w:r w:rsidRPr="00AB471F">
        <w:rPr>
          <w:rFonts w:ascii="Times New Roman" w:hAnsi="Times New Roman" w:cs="Times New Roman"/>
          <w:sz w:val="24"/>
          <w:szCs w:val="24"/>
        </w:rPr>
        <w:t xml:space="preserve"> регуляция процессов жизнедеятельности организма. Рефлекторная дуга. Железы внутренней секреции. Эндокринный аппарат. Его роль в общей регуляции функций организма человека. Нервная система человека. Рефлекс. Состав центрального и периферического отделов нервной системы. Вегетативная нервная система. Строение спинного и головного мозга. Питание. Система пищеварения. Роль ферментов в пищеварении. Дыхание. Система дыхания. Внутренняя среда организма: кровь, лимфа, тканевая жидкость. Кровь и кровообращение. Состав и функции крови. Кроветворение. Роль клеток крови в жизнедеятельности организма. Взаимосвязь систем внутренней среды организма: крови, лимфы и тканевой жидкости. Иммунитет. Системы иммунитета. Виды иммунитета. Клеточный и гуморальный иммунитет. Кровеносная система. Сердце. Работа и регуляция. Транспорт веществ. Кровеносная и лимфатическая системы. </w:t>
      </w:r>
      <w:r w:rsidR="006866B4" w:rsidRPr="00AB471F">
        <w:rPr>
          <w:rFonts w:ascii="Times New Roman" w:hAnsi="Times New Roman" w:cs="Times New Roman"/>
          <w:sz w:val="24"/>
          <w:szCs w:val="24"/>
        </w:rPr>
        <w:t>Структурно функциональные</w:t>
      </w:r>
      <w:r w:rsidRPr="00AB471F">
        <w:rPr>
          <w:rFonts w:ascii="Times New Roman" w:hAnsi="Times New Roman" w:cs="Times New Roman"/>
          <w:sz w:val="24"/>
          <w:szCs w:val="24"/>
        </w:rPr>
        <w:t xml:space="preserve"> единицы органов. Обмен веществ и превращение энергии в организме </w:t>
      </w:r>
      <w:r w:rsidRPr="00AB471F">
        <w:rPr>
          <w:rFonts w:ascii="Times New Roman" w:hAnsi="Times New Roman" w:cs="Times New Roman"/>
          <w:sz w:val="24"/>
          <w:szCs w:val="24"/>
        </w:rPr>
        <w:lastRenderedPageBreak/>
        <w:t xml:space="preserve">человека. Витамины. Выделение продуктов жизнедеятельности. Система выделения. </w:t>
      </w:r>
      <w:r w:rsidR="006866B4" w:rsidRPr="00AB471F">
        <w:rPr>
          <w:rFonts w:ascii="Times New Roman" w:hAnsi="Times New Roman" w:cs="Times New Roman"/>
          <w:sz w:val="24"/>
          <w:szCs w:val="24"/>
        </w:rPr>
        <w:t>Структурно функциональные</w:t>
      </w:r>
      <w:r w:rsidRPr="00AB471F">
        <w:rPr>
          <w:rFonts w:ascii="Times New Roman" w:hAnsi="Times New Roman" w:cs="Times New Roman"/>
          <w:sz w:val="24"/>
          <w:szCs w:val="24"/>
        </w:rPr>
        <w:t xml:space="preserve"> единицы органов. Покровы тела и их функции. Размножение и развитие организма человека. Система размножения. Индивидуальное развитие человека. Эмбриональный и постэмбриональный периоды. </w:t>
      </w:r>
      <w:r w:rsidR="006866B4" w:rsidRPr="00AB471F">
        <w:rPr>
          <w:rFonts w:ascii="Times New Roman" w:hAnsi="Times New Roman" w:cs="Times New Roman"/>
          <w:sz w:val="24"/>
          <w:szCs w:val="24"/>
        </w:rPr>
        <w:t>Структурно функциональные</w:t>
      </w:r>
      <w:r w:rsidRPr="00AB471F">
        <w:rPr>
          <w:rFonts w:ascii="Times New Roman" w:hAnsi="Times New Roman" w:cs="Times New Roman"/>
          <w:sz w:val="24"/>
          <w:szCs w:val="24"/>
        </w:rPr>
        <w:t xml:space="preserve"> единицы органов. Наследование признаков у человека. Наследственные болезни, их причины и предупреждение. Опора и движение. Опорно-двигательный аппарат. Структурно-функциональные единицы органов. Органы чувств, их роль в жизни человека. Структурно-функциональные единицы органов. Психология и поведение человека. Высшая нервная деятельность Условные и безусловные рефлексы, их биологическое значение. Познавательная деятельность мозга. Сон, его значение. 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Соблюдение санитарно-гигиенических норм и правил здорового образа жизни. Переливание крови. Профилактические прививки. Уход за кожей, волосами, ногтями. Укрепление здоровья: аутотренинг, закаливание, двигательная активность, сбалансированное питание, рациональная организация труда и отдыха, чистый воздух. Факторы риска: несбалансированное питание, гиподинамия, курение, употребление алкоголя и наркотиков, стресс, вредные условия труда, и др. Инфекционные заболевания: грипп, гепатит, ВИЧ-инфекция и другие инфекционные заболевания (кишечные, мочеполовые, органов дыхания). Предупреждение инфекционных заболеваний. Профилактика: отравлений, вызываемых ядовитыми растениями и грибами; заболеваний, вызываемых паразитическими животными и животными переносчиками возбудителей болезней; травматизма; ожогов, обморожений, нарушения зрения и слуха. Приемы оказания первой доврачебной помощи при отравлении некачественными продуктами, ядовитыми грибами и растениями, угарным газом, спасении утопающего; кровотечениях; травмах опорно-двигательного аппарата, ожогах, обморожениях, повреждении зрения</w:t>
      </w:r>
    </w:p>
    <w:p w:rsidR="004C7CF5" w:rsidRPr="00AB471F" w:rsidRDefault="004C7CF5" w:rsidP="00AB471F">
      <w:pPr>
        <w:spacing w:after="0"/>
        <w:jc w:val="both"/>
        <w:rPr>
          <w:rFonts w:ascii="Times New Roman" w:hAnsi="Times New Roman" w:cs="Times New Roman"/>
          <w:sz w:val="24"/>
          <w:szCs w:val="24"/>
        </w:rPr>
      </w:pPr>
      <w:r w:rsidRPr="00AB471F">
        <w:rPr>
          <w:rFonts w:ascii="Times New Roman" w:hAnsi="Times New Roman" w:cs="Times New Roman"/>
          <w:b/>
          <w:sz w:val="24"/>
          <w:szCs w:val="24"/>
        </w:rPr>
        <w:t>Тема 5.  Взаимосвязи организмов и окружающей среды (</w:t>
      </w:r>
      <w:r w:rsidR="00F83707" w:rsidRPr="00AB471F">
        <w:rPr>
          <w:rFonts w:ascii="Times New Roman" w:hAnsi="Times New Roman" w:cs="Times New Roman"/>
          <w:b/>
          <w:sz w:val="24"/>
          <w:szCs w:val="24"/>
        </w:rPr>
        <w:t>3</w:t>
      </w:r>
      <w:r w:rsidRPr="00AB471F">
        <w:rPr>
          <w:rFonts w:ascii="Times New Roman" w:hAnsi="Times New Roman" w:cs="Times New Roman"/>
          <w:b/>
          <w:sz w:val="24"/>
          <w:szCs w:val="24"/>
        </w:rPr>
        <w:t xml:space="preserve"> ч</w:t>
      </w:r>
      <w:r w:rsidRPr="00AB471F">
        <w:rPr>
          <w:rFonts w:ascii="Times New Roman" w:hAnsi="Times New Roman" w:cs="Times New Roman"/>
          <w:sz w:val="24"/>
          <w:szCs w:val="24"/>
        </w:rPr>
        <w:t xml:space="preserve">)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 Сезонные изменения в живой природе. </w:t>
      </w:r>
      <w:proofErr w:type="spellStart"/>
      <w:r w:rsidRPr="00AB471F">
        <w:rPr>
          <w:rFonts w:ascii="Times New Roman" w:hAnsi="Times New Roman" w:cs="Times New Roman"/>
          <w:sz w:val="24"/>
          <w:szCs w:val="24"/>
        </w:rPr>
        <w:t>Экосистемная</w:t>
      </w:r>
      <w:proofErr w:type="spellEnd"/>
      <w:r w:rsidRPr="00AB471F">
        <w:rPr>
          <w:rFonts w:ascii="Times New Roman" w:hAnsi="Times New Roman" w:cs="Times New Roman"/>
          <w:sz w:val="24"/>
          <w:szCs w:val="24"/>
        </w:rPr>
        <w:t xml:space="preserve"> организация живой природы. Роль производителей, потребителей и разрушителей органических веществ в экосистемах и круговороте веществ в природе. Пищевые связи в экосистеме. Цепи питания. Особенности </w:t>
      </w:r>
      <w:proofErr w:type="spellStart"/>
      <w:r w:rsidRPr="00AB471F">
        <w:rPr>
          <w:rFonts w:ascii="Times New Roman" w:hAnsi="Times New Roman" w:cs="Times New Roman"/>
          <w:sz w:val="24"/>
          <w:szCs w:val="24"/>
        </w:rPr>
        <w:t>агроэкосистем</w:t>
      </w:r>
      <w:proofErr w:type="spellEnd"/>
      <w:r w:rsidRPr="00AB471F">
        <w:rPr>
          <w:rFonts w:ascii="Times New Roman" w:hAnsi="Times New Roman" w:cs="Times New Roman"/>
          <w:sz w:val="24"/>
          <w:szCs w:val="24"/>
        </w:rPr>
        <w:t>. Биосфера – глобальная экосистема.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4C7CF5" w:rsidRPr="00AB471F" w:rsidRDefault="004C7CF5" w:rsidP="00AB471F">
      <w:pPr>
        <w:spacing w:after="0"/>
        <w:jc w:val="both"/>
        <w:rPr>
          <w:rFonts w:ascii="Times New Roman" w:hAnsi="Times New Roman" w:cs="Times New Roman"/>
          <w:sz w:val="24"/>
          <w:szCs w:val="24"/>
        </w:rPr>
      </w:pPr>
      <w:r w:rsidRPr="00AB471F">
        <w:rPr>
          <w:rFonts w:ascii="Times New Roman" w:hAnsi="Times New Roman" w:cs="Times New Roman"/>
          <w:b/>
          <w:sz w:val="24"/>
          <w:szCs w:val="24"/>
        </w:rPr>
        <w:t xml:space="preserve">Тема 6. «Решение демонстрационных вариантов ГИА» </w:t>
      </w:r>
      <w:r w:rsidRPr="009D2788">
        <w:rPr>
          <w:rFonts w:ascii="Times New Roman" w:hAnsi="Times New Roman" w:cs="Times New Roman"/>
          <w:b/>
          <w:sz w:val="24"/>
          <w:szCs w:val="24"/>
          <w:highlight w:val="yellow"/>
        </w:rPr>
        <w:t>(2 ч)</w:t>
      </w:r>
      <w:r w:rsidRPr="00AB471F">
        <w:rPr>
          <w:rFonts w:ascii="Times New Roman" w:hAnsi="Times New Roman" w:cs="Times New Roman"/>
          <w:sz w:val="24"/>
          <w:szCs w:val="24"/>
        </w:rPr>
        <w:t xml:space="preserve"> Характеристика структуры и содержания экзаменационной работы. Распределение заданий экзаменационной работы по содержанию, проверяемым умениям и видам деятельности. Распределение заданий экзаменационной работы по уровню сложности Время выполнения работы. Выполнение демонстрационных вариантов ГИА. Разбор типичных ошибок. Рекомендации по выполнению.</w:t>
      </w:r>
    </w:p>
    <w:p w:rsidR="00D22AD4" w:rsidRPr="00AB471F" w:rsidRDefault="00D22AD4" w:rsidP="00AB471F">
      <w:pPr>
        <w:spacing w:after="0"/>
        <w:jc w:val="both"/>
        <w:rPr>
          <w:rFonts w:ascii="Times New Roman" w:hAnsi="Times New Roman" w:cs="Times New Roman"/>
          <w:sz w:val="24"/>
          <w:szCs w:val="24"/>
        </w:rPr>
      </w:pPr>
    </w:p>
    <w:p w:rsidR="00142CEE" w:rsidRPr="00AB471F" w:rsidRDefault="00142CEE" w:rsidP="00AB471F">
      <w:pPr>
        <w:spacing w:after="0"/>
        <w:ind w:right="227"/>
        <w:jc w:val="both"/>
        <w:rPr>
          <w:rFonts w:ascii="Times New Roman" w:hAnsi="Times New Roman" w:cs="Times New Roman"/>
          <w:b/>
          <w:sz w:val="24"/>
          <w:szCs w:val="24"/>
        </w:rPr>
      </w:pPr>
      <w:r w:rsidRPr="00AB471F">
        <w:rPr>
          <w:rFonts w:ascii="Times New Roman" w:hAnsi="Times New Roman" w:cs="Times New Roman"/>
          <w:b/>
          <w:sz w:val="24"/>
          <w:szCs w:val="24"/>
        </w:rPr>
        <w:t xml:space="preserve">4.Тематическое планирование </w:t>
      </w:r>
    </w:p>
    <w:p w:rsidR="004C7CF5" w:rsidRPr="00AB471F" w:rsidRDefault="004C7CF5" w:rsidP="00AB471F">
      <w:pPr>
        <w:pStyle w:val="1"/>
        <w:spacing w:after="0" w:line="240" w:lineRule="auto"/>
        <w:ind w:left="787" w:right="846"/>
        <w:jc w:val="center"/>
        <w:rPr>
          <w:rFonts w:ascii="Times New Roman" w:hAnsi="Times New Roman"/>
          <w:b/>
          <w:bCs/>
          <w:kern w:val="1"/>
          <w:sz w:val="24"/>
          <w:szCs w:val="24"/>
          <w:lang w:eastAsia="ru-RU"/>
        </w:rPr>
      </w:pPr>
    </w:p>
    <w:tbl>
      <w:tblPr>
        <w:tblW w:w="9606" w:type="dxa"/>
        <w:tblLayout w:type="fixed"/>
        <w:tblLook w:val="0000" w:firstRow="0" w:lastRow="0" w:firstColumn="0" w:lastColumn="0" w:noHBand="0" w:noVBand="0"/>
      </w:tblPr>
      <w:tblGrid>
        <w:gridCol w:w="903"/>
        <w:gridCol w:w="5301"/>
        <w:gridCol w:w="1701"/>
        <w:gridCol w:w="1701"/>
      </w:tblGrid>
      <w:tr w:rsidR="00287B77" w:rsidRPr="00AB471F" w:rsidTr="00AB471F">
        <w:tc>
          <w:tcPr>
            <w:tcW w:w="903" w:type="dxa"/>
            <w:tcBorders>
              <w:top w:val="single" w:sz="4" w:space="0" w:color="000000"/>
              <w:left w:val="single" w:sz="4" w:space="0" w:color="000000"/>
              <w:bottom w:val="single" w:sz="4" w:space="0" w:color="000000"/>
            </w:tcBorders>
            <w:shd w:val="clear" w:color="auto" w:fill="auto"/>
          </w:tcPr>
          <w:p w:rsidR="00287B77" w:rsidRPr="00AB471F" w:rsidRDefault="00287B77" w:rsidP="00AB471F">
            <w:pPr>
              <w:spacing w:after="0"/>
              <w:ind w:right="227"/>
              <w:jc w:val="both"/>
              <w:rPr>
                <w:rFonts w:ascii="Times New Roman" w:hAnsi="Times New Roman" w:cs="Times New Roman"/>
                <w:sz w:val="24"/>
                <w:szCs w:val="24"/>
              </w:rPr>
            </w:pPr>
            <w:r w:rsidRPr="00AB471F">
              <w:rPr>
                <w:rFonts w:ascii="Times New Roman" w:hAnsi="Times New Roman" w:cs="Times New Roman"/>
                <w:sz w:val="24"/>
                <w:szCs w:val="24"/>
              </w:rPr>
              <w:t>№</w:t>
            </w:r>
          </w:p>
        </w:tc>
        <w:tc>
          <w:tcPr>
            <w:tcW w:w="5301" w:type="dxa"/>
            <w:tcBorders>
              <w:top w:val="single" w:sz="4" w:space="0" w:color="000000"/>
              <w:left w:val="single" w:sz="4" w:space="0" w:color="000000"/>
              <w:bottom w:val="single" w:sz="4" w:space="0" w:color="000000"/>
            </w:tcBorders>
            <w:shd w:val="clear" w:color="auto" w:fill="auto"/>
          </w:tcPr>
          <w:p w:rsidR="00287B77" w:rsidRPr="00AB471F" w:rsidRDefault="00287B77" w:rsidP="00AB471F">
            <w:pPr>
              <w:spacing w:after="0"/>
              <w:ind w:right="227"/>
              <w:jc w:val="both"/>
              <w:rPr>
                <w:rFonts w:ascii="Times New Roman" w:hAnsi="Times New Roman" w:cs="Times New Roman"/>
                <w:sz w:val="24"/>
                <w:szCs w:val="24"/>
              </w:rPr>
            </w:pPr>
            <w:r w:rsidRPr="00AB471F">
              <w:rPr>
                <w:rFonts w:ascii="Times New Roman" w:hAnsi="Times New Roman" w:cs="Times New Roman"/>
                <w:sz w:val="24"/>
                <w:szCs w:val="24"/>
              </w:rPr>
              <w:t>Тема</w:t>
            </w:r>
          </w:p>
        </w:tc>
        <w:tc>
          <w:tcPr>
            <w:tcW w:w="1701" w:type="dxa"/>
            <w:tcBorders>
              <w:top w:val="single" w:sz="4" w:space="0" w:color="000000"/>
              <w:left w:val="single" w:sz="4" w:space="0" w:color="000000"/>
              <w:bottom w:val="single" w:sz="4" w:space="0" w:color="000000"/>
            </w:tcBorders>
            <w:shd w:val="clear" w:color="auto" w:fill="auto"/>
          </w:tcPr>
          <w:p w:rsidR="00287B77" w:rsidRPr="00AB471F" w:rsidRDefault="00287B77" w:rsidP="00AB471F">
            <w:pPr>
              <w:spacing w:after="0"/>
              <w:ind w:right="227"/>
              <w:jc w:val="both"/>
              <w:rPr>
                <w:rFonts w:ascii="Times New Roman" w:hAnsi="Times New Roman" w:cs="Times New Roman"/>
                <w:sz w:val="24"/>
                <w:szCs w:val="24"/>
              </w:rPr>
            </w:pPr>
            <w:r w:rsidRPr="00AB471F">
              <w:rPr>
                <w:rFonts w:ascii="Times New Roman" w:hAnsi="Times New Roman" w:cs="Times New Roman"/>
                <w:sz w:val="24"/>
                <w:szCs w:val="24"/>
              </w:rPr>
              <w:t>Количество часов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87B77" w:rsidRPr="00AB471F" w:rsidRDefault="00287B77" w:rsidP="00AB471F">
            <w:pPr>
              <w:spacing w:after="0"/>
              <w:ind w:right="227"/>
              <w:jc w:val="both"/>
              <w:rPr>
                <w:rFonts w:ascii="Times New Roman" w:hAnsi="Times New Roman" w:cs="Times New Roman"/>
                <w:sz w:val="24"/>
                <w:szCs w:val="24"/>
              </w:rPr>
            </w:pPr>
            <w:r w:rsidRPr="00AB471F">
              <w:rPr>
                <w:rFonts w:ascii="Times New Roman" w:hAnsi="Times New Roman" w:cs="Times New Roman"/>
                <w:sz w:val="24"/>
                <w:szCs w:val="24"/>
              </w:rPr>
              <w:t>Число практических работ</w:t>
            </w:r>
          </w:p>
        </w:tc>
      </w:tr>
      <w:tr w:rsidR="004C7CF5" w:rsidRPr="00AB471F" w:rsidTr="00AB471F">
        <w:tc>
          <w:tcPr>
            <w:tcW w:w="903" w:type="dxa"/>
            <w:tcBorders>
              <w:top w:val="single" w:sz="4" w:space="0" w:color="000000"/>
              <w:left w:val="single" w:sz="4" w:space="0" w:color="000000"/>
              <w:bottom w:val="single" w:sz="4" w:space="0" w:color="000000"/>
            </w:tcBorders>
            <w:shd w:val="clear" w:color="auto" w:fill="auto"/>
            <w:vAlign w:val="center"/>
          </w:tcPr>
          <w:p w:rsidR="004C7CF5" w:rsidRPr="00AB471F" w:rsidRDefault="004C7CF5" w:rsidP="00AB471F">
            <w:pPr>
              <w:spacing w:after="0" w:line="240" w:lineRule="auto"/>
              <w:ind w:right="-51"/>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53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b/>
                <w:bCs/>
                <w:sz w:val="24"/>
                <w:szCs w:val="24"/>
              </w:rPr>
              <w:t>Тема 1 Биология как наука. Методы биологии (1 ч.)</w:t>
            </w:r>
          </w:p>
        </w:tc>
        <w:tc>
          <w:tcPr>
            <w:tcW w:w="17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b/>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napToGrid w:val="0"/>
              <w:spacing w:after="0" w:line="240" w:lineRule="auto"/>
              <w:jc w:val="center"/>
              <w:rPr>
                <w:rFonts w:ascii="Times New Roman" w:eastAsia="Times New Roman" w:hAnsi="Times New Roman" w:cs="Times New Roman"/>
                <w:b/>
                <w:sz w:val="24"/>
                <w:szCs w:val="24"/>
              </w:rPr>
            </w:pPr>
          </w:p>
        </w:tc>
      </w:tr>
      <w:tr w:rsidR="004C7CF5" w:rsidRPr="00AB471F" w:rsidTr="00AB471F">
        <w:trPr>
          <w:cantSplit/>
          <w:trHeight w:val="234"/>
        </w:trPr>
        <w:tc>
          <w:tcPr>
            <w:tcW w:w="903" w:type="dxa"/>
            <w:vMerge w:val="restart"/>
            <w:tcBorders>
              <w:top w:val="single" w:sz="4" w:space="0" w:color="000000"/>
              <w:left w:val="single" w:sz="4" w:space="0" w:color="000000"/>
              <w:bottom w:val="single" w:sz="4" w:space="0" w:color="000000"/>
            </w:tcBorders>
            <w:shd w:val="clear" w:color="auto" w:fill="auto"/>
            <w:vAlign w:val="center"/>
          </w:tcPr>
          <w:p w:rsidR="004C7CF5" w:rsidRPr="00AB471F" w:rsidRDefault="004C7CF5" w:rsidP="00AB471F">
            <w:pPr>
              <w:spacing w:after="0"/>
              <w:ind w:right="-51"/>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2</w:t>
            </w:r>
          </w:p>
        </w:tc>
        <w:tc>
          <w:tcPr>
            <w:tcW w:w="53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b/>
                <w:bCs/>
                <w:sz w:val="24"/>
                <w:szCs w:val="24"/>
              </w:rPr>
              <w:t>Тема 2 Признаки живых организмов (</w:t>
            </w:r>
            <w:r w:rsidR="00E25F73" w:rsidRPr="00AB471F">
              <w:rPr>
                <w:rFonts w:ascii="Times New Roman" w:eastAsia="Times New Roman" w:hAnsi="Times New Roman" w:cs="Times New Roman"/>
                <w:b/>
                <w:bCs/>
                <w:sz w:val="24"/>
                <w:szCs w:val="24"/>
              </w:rPr>
              <w:t>2</w:t>
            </w:r>
            <w:r w:rsidRPr="00AB471F">
              <w:rPr>
                <w:rFonts w:ascii="Times New Roman" w:eastAsia="Times New Roman" w:hAnsi="Times New Roman" w:cs="Times New Roman"/>
                <w:b/>
                <w:bCs/>
                <w:sz w:val="24"/>
                <w:szCs w:val="24"/>
              </w:rPr>
              <w:t xml:space="preserve"> ч)</w:t>
            </w:r>
          </w:p>
        </w:tc>
        <w:tc>
          <w:tcPr>
            <w:tcW w:w="1701" w:type="dxa"/>
            <w:tcBorders>
              <w:top w:val="single" w:sz="4" w:space="0" w:color="000000"/>
              <w:left w:val="single" w:sz="4" w:space="0" w:color="000000"/>
              <w:bottom w:val="single" w:sz="4" w:space="0" w:color="000000"/>
            </w:tcBorders>
            <w:shd w:val="clear" w:color="auto" w:fill="auto"/>
          </w:tcPr>
          <w:p w:rsidR="004C7CF5" w:rsidRPr="00AB471F" w:rsidRDefault="007572B5"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b/>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napToGrid w:val="0"/>
              <w:spacing w:after="0" w:line="240" w:lineRule="auto"/>
              <w:jc w:val="center"/>
              <w:rPr>
                <w:rFonts w:ascii="Times New Roman" w:eastAsia="Times New Roman" w:hAnsi="Times New Roman" w:cs="Times New Roman"/>
                <w:sz w:val="24"/>
                <w:szCs w:val="24"/>
              </w:rPr>
            </w:pPr>
          </w:p>
        </w:tc>
      </w:tr>
      <w:tr w:rsidR="004C7CF5" w:rsidRPr="00AB471F" w:rsidTr="00AB471F">
        <w:trPr>
          <w:cantSplit/>
          <w:trHeight w:val="423"/>
        </w:trPr>
        <w:tc>
          <w:tcPr>
            <w:tcW w:w="903" w:type="dxa"/>
            <w:vMerge/>
            <w:tcBorders>
              <w:top w:val="single" w:sz="4" w:space="0" w:color="000000"/>
              <w:left w:val="single" w:sz="4" w:space="0" w:color="000000"/>
              <w:bottom w:val="single" w:sz="4" w:space="0" w:color="000000"/>
            </w:tcBorders>
            <w:shd w:val="clear" w:color="auto" w:fill="auto"/>
            <w:vAlign w:val="center"/>
          </w:tcPr>
          <w:p w:rsidR="004C7CF5" w:rsidRPr="00AB471F" w:rsidRDefault="004C7CF5" w:rsidP="00AB471F">
            <w:pPr>
              <w:snapToGrid w:val="0"/>
              <w:spacing w:after="0"/>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numPr>
                <w:ilvl w:val="1"/>
                <w:numId w:val="7"/>
              </w:numPr>
              <w:suppressAutoHyphens/>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Клеточное строение организмов </w:t>
            </w:r>
          </w:p>
        </w:tc>
        <w:tc>
          <w:tcPr>
            <w:tcW w:w="1701" w:type="dxa"/>
            <w:tcBorders>
              <w:top w:val="single" w:sz="4" w:space="0" w:color="000000"/>
              <w:left w:val="single" w:sz="4" w:space="0" w:color="000000"/>
              <w:bottom w:val="single" w:sz="4" w:space="0" w:color="000000"/>
            </w:tcBorders>
            <w:shd w:val="clear" w:color="auto" w:fill="auto"/>
          </w:tcPr>
          <w:p w:rsidR="004C7CF5" w:rsidRPr="00AB471F" w:rsidRDefault="007572B5"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napToGrid w:val="0"/>
              <w:spacing w:after="0" w:line="240" w:lineRule="auto"/>
              <w:jc w:val="center"/>
              <w:rPr>
                <w:rFonts w:ascii="Times New Roman" w:eastAsia="Times New Roman" w:hAnsi="Times New Roman" w:cs="Times New Roman"/>
                <w:sz w:val="24"/>
                <w:szCs w:val="24"/>
              </w:rPr>
            </w:pPr>
          </w:p>
        </w:tc>
      </w:tr>
      <w:tr w:rsidR="004C7CF5" w:rsidRPr="00AB471F" w:rsidTr="00AB471F">
        <w:trPr>
          <w:cantSplit/>
          <w:trHeight w:val="429"/>
        </w:trPr>
        <w:tc>
          <w:tcPr>
            <w:tcW w:w="903" w:type="dxa"/>
            <w:vMerge/>
            <w:tcBorders>
              <w:top w:val="single" w:sz="4" w:space="0" w:color="000000"/>
              <w:left w:val="single" w:sz="4" w:space="0" w:color="000000"/>
              <w:bottom w:val="single" w:sz="4" w:space="0" w:color="000000"/>
            </w:tcBorders>
            <w:shd w:val="clear" w:color="auto" w:fill="auto"/>
            <w:vAlign w:val="center"/>
          </w:tcPr>
          <w:p w:rsidR="004C7CF5" w:rsidRPr="00AB471F" w:rsidRDefault="004C7CF5" w:rsidP="00AB471F">
            <w:pPr>
              <w:snapToGrid w:val="0"/>
              <w:spacing w:after="0"/>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numPr>
                <w:ilvl w:val="1"/>
                <w:numId w:val="7"/>
              </w:numPr>
              <w:suppressAutoHyphens/>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Признаки живых организмов. </w:t>
            </w:r>
          </w:p>
        </w:tc>
        <w:tc>
          <w:tcPr>
            <w:tcW w:w="1701" w:type="dxa"/>
            <w:tcBorders>
              <w:top w:val="single" w:sz="4" w:space="0" w:color="000000"/>
              <w:left w:val="single" w:sz="4" w:space="0" w:color="000000"/>
              <w:bottom w:val="single" w:sz="4" w:space="0" w:color="000000"/>
            </w:tcBorders>
            <w:shd w:val="clear" w:color="auto" w:fill="auto"/>
          </w:tcPr>
          <w:p w:rsidR="004C7CF5" w:rsidRPr="00AB471F" w:rsidRDefault="007572B5"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AB471F">
        <w:trPr>
          <w:cantSplit/>
          <w:trHeight w:val="419"/>
        </w:trPr>
        <w:tc>
          <w:tcPr>
            <w:tcW w:w="903" w:type="dxa"/>
            <w:vMerge w:val="restart"/>
            <w:tcBorders>
              <w:top w:val="single" w:sz="4" w:space="0" w:color="000000"/>
              <w:left w:val="single" w:sz="4" w:space="0" w:color="000000"/>
              <w:bottom w:val="single" w:sz="4" w:space="0" w:color="000000"/>
            </w:tcBorders>
            <w:shd w:val="clear" w:color="auto" w:fill="auto"/>
            <w:vAlign w:val="center"/>
          </w:tcPr>
          <w:p w:rsidR="004C7CF5" w:rsidRPr="00AB471F" w:rsidRDefault="004C7CF5" w:rsidP="00AB471F">
            <w:pPr>
              <w:spacing w:after="0" w:line="240" w:lineRule="auto"/>
              <w:ind w:right="-51"/>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3</w:t>
            </w:r>
          </w:p>
        </w:tc>
        <w:tc>
          <w:tcPr>
            <w:tcW w:w="53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b/>
                <w:bCs/>
                <w:sz w:val="24"/>
                <w:szCs w:val="24"/>
              </w:rPr>
              <w:t>Тема 3 Система, многообразие и эволюция живой природы (7 ч)</w:t>
            </w:r>
          </w:p>
        </w:tc>
        <w:tc>
          <w:tcPr>
            <w:tcW w:w="17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b/>
                <w:sz w:val="24"/>
                <w:szCs w:val="24"/>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napToGrid w:val="0"/>
              <w:spacing w:after="0" w:line="240" w:lineRule="auto"/>
              <w:jc w:val="center"/>
              <w:rPr>
                <w:rFonts w:ascii="Times New Roman" w:eastAsia="Times New Roman" w:hAnsi="Times New Roman" w:cs="Times New Roman"/>
                <w:sz w:val="24"/>
                <w:szCs w:val="24"/>
              </w:rPr>
            </w:pPr>
          </w:p>
        </w:tc>
      </w:tr>
      <w:tr w:rsidR="004C7CF5" w:rsidRPr="00AB471F" w:rsidTr="00AB471F">
        <w:trPr>
          <w:cantSplit/>
          <w:trHeight w:val="401"/>
        </w:trPr>
        <w:tc>
          <w:tcPr>
            <w:tcW w:w="903" w:type="dxa"/>
            <w:vMerge/>
            <w:tcBorders>
              <w:top w:val="single" w:sz="4" w:space="0" w:color="000000"/>
              <w:left w:val="single" w:sz="4" w:space="0" w:color="000000"/>
              <w:bottom w:val="single" w:sz="4" w:space="0" w:color="000000"/>
            </w:tcBorders>
            <w:shd w:val="clear" w:color="auto" w:fill="auto"/>
            <w:vAlign w:val="center"/>
          </w:tcPr>
          <w:p w:rsidR="004C7CF5" w:rsidRPr="00AB471F" w:rsidRDefault="004C7CF5" w:rsidP="00AB471F">
            <w:pPr>
              <w:snapToGrid w:val="0"/>
              <w:spacing w:after="0" w:line="240" w:lineRule="auto"/>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3.1 Царство Бактерии. </w:t>
            </w:r>
          </w:p>
        </w:tc>
        <w:tc>
          <w:tcPr>
            <w:tcW w:w="17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napToGrid w:val="0"/>
              <w:spacing w:after="0" w:line="240" w:lineRule="auto"/>
              <w:jc w:val="center"/>
              <w:rPr>
                <w:rFonts w:ascii="Times New Roman" w:eastAsia="Times New Roman" w:hAnsi="Times New Roman" w:cs="Times New Roman"/>
                <w:b/>
                <w:sz w:val="24"/>
                <w:szCs w:val="24"/>
              </w:rPr>
            </w:pPr>
          </w:p>
        </w:tc>
      </w:tr>
      <w:tr w:rsidR="004C7CF5" w:rsidRPr="00AB471F" w:rsidTr="00AB471F">
        <w:trPr>
          <w:cantSplit/>
          <w:trHeight w:val="435"/>
        </w:trPr>
        <w:tc>
          <w:tcPr>
            <w:tcW w:w="903" w:type="dxa"/>
            <w:vMerge/>
            <w:tcBorders>
              <w:top w:val="single" w:sz="4" w:space="0" w:color="000000"/>
              <w:left w:val="single" w:sz="4" w:space="0" w:color="000000"/>
              <w:bottom w:val="single" w:sz="4" w:space="0" w:color="000000"/>
            </w:tcBorders>
            <w:shd w:val="clear" w:color="auto" w:fill="auto"/>
            <w:vAlign w:val="center"/>
          </w:tcPr>
          <w:p w:rsidR="004C7CF5" w:rsidRPr="00AB471F" w:rsidRDefault="004C7CF5" w:rsidP="00AB471F">
            <w:pPr>
              <w:snapToGrid w:val="0"/>
              <w:spacing w:after="0" w:line="240" w:lineRule="auto"/>
              <w:ind w:right="-51"/>
              <w:jc w:val="center"/>
              <w:rPr>
                <w:rFonts w:ascii="Times New Roman" w:eastAsia="Times New Roman" w:hAnsi="Times New Roman" w:cs="Times New Roman"/>
                <w:b/>
                <w:sz w:val="24"/>
                <w:szCs w:val="24"/>
              </w:rPr>
            </w:pPr>
          </w:p>
        </w:tc>
        <w:tc>
          <w:tcPr>
            <w:tcW w:w="53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3.2 Царство Грибы. </w:t>
            </w:r>
          </w:p>
        </w:tc>
        <w:tc>
          <w:tcPr>
            <w:tcW w:w="17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napToGrid w:val="0"/>
              <w:spacing w:after="0" w:line="240" w:lineRule="auto"/>
              <w:jc w:val="center"/>
              <w:rPr>
                <w:rFonts w:ascii="Times New Roman" w:eastAsia="Times New Roman" w:hAnsi="Times New Roman" w:cs="Times New Roman"/>
                <w:b/>
                <w:sz w:val="24"/>
                <w:szCs w:val="24"/>
              </w:rPr>
            </w:pPr>
          </w:p>
        </w:tc>
      </w:tr>
      <w:tr w:rsidR="004C7CF5" w:rsidRPr="00AB471F" w:rsidTr="00AB471F">
        <w:trPr>
          <w:cantSplit/>
          <w:trHeight w:val="399"/>
        </w:trPr>
        <w:tc>
          <w:tcPr>
            <w:tcW w:w="903" w:type="dxa"/>
            <w:vMerge/>
            <w:tcBorders>
              <w:top w:val="single" w:sz="4" w:space="0" w:color="000000"/>
              <w:left w:val="single" w:sz="4" w:space="0" w:color="000000"/>
              <w:bottom w:val="single" w:sz="4" w:space="0" w:color="000000"/>
            </w:tcBorders>
            <w:shd w:val="clear" w:color="auto" w:fill="auto"/>
            <w:vAlign w:val="center"/>
          </w:tcPr>
          <w:p w:rsidR="004C7CF5" w:rsidRPr="00AB471F" w:rsidRDefault="004C7CF5" w:rsidP="00AB471F">
            <w:pPr>
              <w:snapToGrid w:val="0"/>
              <w:spacing w:after="0" w:line="240" w:lineRule="auto"/>
              <w:ind w:right="-51"/>
              <w:jc w:val="center"/>
              <w:rPr>
                <w:rFonts w:ascii="Times New Roman" w:eastAsia="Times New Roman" w:hAnsi="Times New Roman" w:cs="Times New Roman"/>
                <w:b/>
                <w:sz w:val="24"/>
                <w:szCs w:val="24"/>
              </w:rPr>
            </w:pPr>
          </w:p>
        </w:tc>
        <w:tc>
          <w:tcPr>
            <w:tcW w:w="53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3.3 Царство Растения</w:t>
            </w:r>
          </w:p>
        </w:tc>
        <w:tc>
          <w:tcPr>
            <w:tcW w:w="17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AB471F">
        <w:trPr>
          <w:cantSplit/>
          <w:trHeight w:val="335"/>
        </w:trPr>
        <w:tc>
          <w:tcPr>
            <w:tcW w:w="903" w:type="dxa"/>
            <w:vMerge/>
            <w:tcBorders>
              <w:top w:val="single" w:sz="4" w:space="0" w:color="000000"/>
              <w:left w:val="single" w:sz="4" w:space="0" w:color="000000"/>
              <w:bottom w:val="single" w:sz="4" w:space="0" w:color="000000"/>
            </w:tcBorders>
            <w:shd w:val="clear" w:color="auto" w:fill="auto"/>
            <w:vAlign w:val="center"/>
          </w:tcPr>
          <w:p w:rsidR="004C7CF5" w:rsidRPr="00AB471F" w:rsidRDefault="004C7CF5" w:rsidP="00AB471F">
            <w:pPr>
              <w:snapToGrid w:val="0"/>
              <w:spacing w:after="0" w:line="240" w:lineRule="auto"/>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3.4. Царство Животные. </w:t>
            </w:r>
          </w:p>
        </w:tc>
        <w:tc>
          <w:tcPr>
            <w:tcW w:w="17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napToGrid w:val="0"/>
              <w:spacing w:after="0" w:line="240" w:lineRule="auto"/>
              <w:jc w:val="center"/>
              <w:rPr>
                <w:rFonts w:ascii="Times New Roman" w:eastAsia="Times New Roman" w:hAnsi="Times New Roman" w:cs="Times New Roman"/>
                <w:sz w:val="24"/>
                <w:szCs w:val="24"/>
              </w:rPr>
            </w:pPr>
          </w:p>
        </w:tc>
      </w:tr>
      <w:tr w:rsidR="004C7CF5" w:rsidRPr="00AB471F" w:rsidTr="00AB471F">
        <w:trPr>
          <w:cantSplit/>
          <w:trHeight w:val="352"/>
        </w:trPr>
        <w:tc>
          <w:tcPr>
            <w:tcW w:w="903" w:type="dxa"/>
            <w:vMerge/>
            <w:tcBorders>
              <w:top w:val="single" w:sz="4" w:space="0" w:color="000000"/>
              <w:left w:val="single" w:sz="4" w:space="0" w:color="000000"/>
              <w:bottom w:val="single" w:sz="4" w:space="0" w:color="000000"/>
            </w:tcBorders>
            <w:shd w:val="clear" w:color="auto" w:fill="auto"/>
            <w:vAlign w:val="center"/>
          </w:tcPr>
          <w:p w:rsidR="004C7CF5" w:rsidRPr="00AB471F" w:rsidRDefault="004C7CF5" w:rsidP="00AB471F">
            <w:pPr>
              <w:snapToGrid w:val="0"/>
              <w:spacing w:after="0" w:line="240" w:lineRule="auto"/>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bottom w:val="single" w:sz="4" w:space="0" w:color="000000"/>
            </w:tcBorders>
            <w:shd w:val="clear" w:color="auto" w:fill="auto"/>
          </w:tcPr>
          <w:p w:rsidR="00A817DF" w:rsidRPr="00AB471F" w:rsidRDefault="004C7CF5"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3.5 Учение </w:t>
            </w:r>
            <w:r w:rsidR="00AB471F">
              <w:rPr>
                <w:rFonts w:ascii="Times New Roman" w:eastAsia="Times New Roman" w:hAnsi="Times New Roman" w:cs="Times New Roman"/>
                <w:sz w:val="24"/>
                <w:szCs w:val="24"/>
              </w:rPr>
              <w:t>об эволюции органического мира.</w:t>
            </w:r>
          </w:p>
        </w:tc>
        <w:tc>
          <w:tcPr>
            <w:tcW w:w="17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AB471F">
        <w:trPr>
          <w:cantSplit/>
          <w:trHeight w:val="268"/>
        </w:trPr>
        <w:tc>
          <w:tcPr>
            <w:tcW w:w="903" w:type="dxa"/>
            <w:vMerge w:val="restart"/>
            <w:tcBorders>
              <w:top w:val="single" w:sz="4" w:space="0" w:color="000000"/>
              <w:left w:val="single" w:sz="4" w:space="0" w:color="000000"/>
              <w:bottom w:val="single" w:sz="4" w:space="0" w:color="000000"/>
            </w:tcBorders>
            <w:shd w:val="clear" w:color="auto" w:fill="auto"/>
            <w:vAlign w:val="center"/>
          </w:tcPr>
          <w:p w:rsidR="004C7CF5" w:rsidRPr="00AB471F" w:rsidRDefault="004C7CF5" w:rsidP="00AB471F">
            <w:pPr>
              <w:spacing w:after="0" w:line="240" w:lineRule="auto"/>
              <w:ind w:right="-51"/>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w:t>
            </w:r>
          </w:p>
        </w:tc>
        <w:tc>
          <w:tcPr>
            <w:tcW w:w="53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b/>
                <w:bCs/>
                <w:sz w:val="24"/>
                <w:szCs w:val="24"/>
              </w:rPr>
              <w:t>Тема 4 Человек и его здоровье (1</w:t>
            </w:r>
            <w:r w:rsidR="00E25F73" w:rsidRPr="00AB471F">
              <w:rPr>
                <w:rFonts w:ascii="Times New Roman" w:eastAsia="Times New Roman" w:hAnsi="Times New Roman" w:cs="Times New Roman"/>
                <w:b/>
                <w:bCs/>
                <w:sz w:val="24"/>
                <w:szCs w:val="24"/>
              </w:rPr>
              <w:t>1</w:t>
            </w:r>
            <w:r w:rsidRPr="00AB471F">
              <w:rPr>
                <w:rFonts w:ascii="Times New Roman" w:eastAsia="Times New Roman" w:hAnsi="Times New Roman" w:cs="Times New Roman"/>
                <w:b/>
                <w:bCs/>
                <w:sz w:val="24"/>
                <w:szCs w:val="24"/>
              </w:rPr>
              <w:t xml:space="preserve"> ч)</w:t>
            </w:r>
          </w:p>
        </w:tc>
        <w:tc>
          <w:tcPr>
            <w:tcW w:w="17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b/>
                <w:sz w:val="24"/>
                <w:szCs w:val="24"/>
              </w:rPr>
              <w:t>1</w:t>
            </w:r>
            <w:r w:rsidR="00610A2A" w:rsidRPr="00AB471F">
              <w:rPr>
                <w:rFonts w:ascii="Times New Roman" w:hAnsi="Times New Roman" w:cs="Times New Roman"/>
                <w:b/>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napToGrid w:val="0"/>
              <w:spacing w:after="0" w:line="240" w:lineRule="auto"/>
              <w:jc w:val="center"/>
              <w:rPr>
                <w:rFonts w:ascii="Times New Roman" w:eastAsia="Times New Roman" w:hAnsi="Times New Roman" w:cs="Times New Roman"/>
                <w:b/>
                <w:sz w:val="24"/>
                <w:szCs w:val="24"/>
              </w:rPr>
            </w:pPr>
          </w:p>
        </w:tc>
      </w:tr>
      <w:tr w:rsidR="00A817DF" w:rsidRPr="00AB471F" w:rsidTr="00AB471F">
        <w:trPr>
          <w:cantSplit/>
          <w:trHeight w:val="1653"/>
        </w:trPr>
        <w:tc>
          <w:tcPr>
            <w:tcW w:w="903" w:type="dxa"/>
            <w:vMerge/>
            <w:tcBorders>
              <w:top w:val="single" w:sz="4" w:space="0" w:color="000000"/>
              <w:left w:val="single" w:sz="4" w:space="0" w:color="000000"/>
              <w:bottom w:val="single" w:sz="4" w:space="0" w:color="000000"/>
            </w:tcBorders>
            <w:shd w:val="clear" w:color="auto" w:fill="auto"/>
            <w:vAlign w:val="center"/>
          </w:tcPr>
          <w:p w:rsidR="00A817DF" w:rsidRPr="00AB471F" w:rsidRDefault="00A817DF" w:rsidP="00AB471F">
            <w:pPr>
              <w:snapToGrid w:val="0"/>
              <w:spacing w:after="0" w:line="240" w:lineRule="auto"/>
              <w:ind w:right="-51"/>
              <w:jc w:val="center"/>
              <w:rPr>
                <w:rFonts w:ascii="Times New Roman" w:eastAsia="Times New Roman" w:hAnsi="Times New Roman" w:cs="Times New Roman"/>
                <w:b/>
                <w:sz w:val="24"/>
                <w:szCs w:val="24"/>
              </w:rPr>
            </w:pPr>
          </w:p>
        </w:tc>
        <w:tc>
          <w:tcPr>
            <w:tcW w:w="5301" w:type="dxa"/>
            <w:tcBorders>
              <w:top w:val="single" w:sz="4" w:space="0" w:color="000000"/>
              <w:left w:val="single" w:sz="4" w:space="0" w:color="000000"/>
            </w:tcBorders>
            <w:shd w:val="clear" w:color="auto" w:fill="auto"/>
          </w:tcPr>
          <w:p w:rsidR="00A817DF" w:rsidRPr="00AB471F" w:rsidRDefault="00A817DF"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4.1. Сходство человека с животными и отличие от них. Общий план строения и процессы жизнедеятельности человека.</w:t>
            </w:r>
          </w:p>
          <w:p w:rsidR="00A817DF" w:rsidRPr="00AB471F" w:rsidRDefault="00A817DF"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4.2. </w:t>
            </w:r>
            <w:proofErr w:type="spellStart"/>
            <w:proofErr w:type="gramStart"/>
            <w:r w:rsidRPr="00AB471F">
              <w:rPr>
                <w:rFonts w:ascii="Times New Roman" w:eastAsia="Times New Roman" w:hAnsi="Times New Roman" w:cs="Times New Roman"/>
                <w:sz w:val="24"/>
                <w:szCs w:val="24"/>
              </w:rPr>
              <w:t>Нейро</w:t>
            </w:r>
            <w:proofErr w:type="spellEnd"/>
            <w:r w:rsidRPr="00AB471F">
              <w:rPr>
                <w:rFonts w:ascii="Times New Roman" w:eastAsia="Times New Roman" w:hAnsi="Times New Roman" w:cs="Times New Roman"/>
                <w:sz w:val="24"/>
                <w:szCs w:val="24"/>
              </w:rPr>
              <w:t>-гуморальная</w:t>
            </w:r>
            <w:proofErr w:type="gramEnd"/>
            <w:r w:rsidRPr="00AB471F">
              <w:rPr>
                <w:rFonts w:ascii="Times New Roman" w:eastAsia="Times New Roman" w:hAnsi="Times New Roman" w:cs="Times New Roman"/>
                <w:sz w:val="24"/>
                <w:szCs w:val="24"/>
              </w:rPr>
              <w:t xml:space="preserve"> регуляция процессов жизнедеятельности организма. </w:t>
            </w:r>
          </w:p>
        </w:tc>
        <w:tc>
          <w:tcPr>
            <w:tcW w:w="1701" w:type="dxa"/>
            <w:tcBorders>
              <w:top w:val="single" w:sz="4" w:space="0" w:color="000000"/>
              <w:left w:val="single" w:sz="4" w:space="0" w:color="000000"/>
            </w:tcBorders>
            <w:shd w:val="clear" w:color="auto" w:fill="auto"/>
          </w:tcPr>
          <w:p w:rsidR="00A817DF" w:rsidRPr="00AB471F" w:rsidRDefault="00A817DF" w:rsidP="00AB471F">
            <w:pPr>
              <w:spacing w:after="0"/>
              <w:jc w:val="center"/>
              <w:rPr>
                <w:rFonts w:ascii="Times New Roman" w:eastAsia="Times New Roman" w:hAnsi="Times New Roman" w:cs="Times New Roman"/>
                <w:b/>
                <w:sz w:val="24"/>
                <w:szCs w:val="24"/>
              </w:rPr>
            </w:pPr>
            <w:r w:rsidRPr="00AB471F">
              <w:rPr>
                <w:rFonts w:ascii="Times New Roman" w:eastAsia="Times New Roman" w:hAnsi="Times New Roman" w:cs="Times New Roman"/>
                <w:sz w:val="24"/>
                <w:szCs w:val="24"/>
              </w:rPr>
              <w:t>1</w:t>
            </w:r>
          </w:p>
        </w:tc>
        <w:tc>
          <w:tcPr>
            <w:tcW w:w="1701" w:type="dxa"/>
            <w:tcBorders>
              <w:top w:val="single" w:sz="4" w:space="0" w:color="000000"/>
              <w:left w:val="single" w:sz="4" w:space="0" w:color="000000"/>
              <w:right w:val="single" w:sz="4" w:space="0" w:color="000000"/>
            </w:tcBorders>
            <w:shd w:val="clear" w:color="auto" w:fill="auto"/>
          </w:tcPr>
          <w:p w:rsidR="00A817DF" w:rsidRPr="00AB471F" w:rsidRDefault="00A817DF" w:rsidP="00AB471F">
            <w:pPr>
              <w:spacing w:after="0" w:line="240" w:lineRule="auto"/>
              <w:jc w:val="center"/>
              <w:rPr>
                <w:rFonts w:ascii="Times New Roman" w:eastAsia="Times New Roman" w:hAnsi="Times New Roman" w:cs="Times New Roman"/>
                <w:b/>
                <w:sz w:val="24"/>
                <w:szCs w:val="24"/>
              </w:rPr>
            </w:pPr>
            <w:r w:rsidRPr="00AB471F">
              <w:rPr>
                <w:rFonts w:ascii="Times New Roman" w:eastAsia="Times New Roman" w:hAnsi="Times New Roman" w:cs="Times New Roman"/>
                <w:sz w:val="24"/>
                <w:szCs w:val="24"/>
              </w:rPr>
              <w:t>1</w:t>
            </w:r>
          </w:p>
        </w:tc>
      </w:tr>
      <w:tr w:rsidR="00A817DF" w:rsidRPr="00AB471F" w:rsidTr="00AB471F">
        <w:trPr>
          <w:cantSplit/>
          <w:trHeight w:val="968"/>
        </w:trPr>
        <w:tc>
          <w:tcPr>
            <w:tcW w:w="903" w:type="dxa"/>
            <w:vMerge/>
            <w:tcBorders>
              <w:top w:val="single" w:sz="4" w:space="0" w:color="000000"/>
              <w:left w:val="single" w:sz="4" w:space="0" w:color="000000"/>
              <w:bottom w:val="single" w:sz="4" w:space="0" w:color="000000"/>
            </w:tcBorders>
            <w:shd w:val="clear" w:color="auto" w:fill="auto"/>
            <w:vAlign w:val="center"/>
          </w:tcPr>
          <w:p w:rsidR="00A817DF" w:rsidRPr="00AB471F" w:rsidRDefault="00A817DF" w:rsidP="00AB471F">
            <w:pPr>
              <w:snapToGrid w:val="0"/>
              <w:spacing w:after="0" w:line="240" w:lineRule="auto"/>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tcBorders>
            <w:shd w:val="clear" w:color="auto" w:fill="auto"/>
          </w:tcPr>
          <w:p w:rsidR="00A817DF" w:rsidRPr="00AB471F" w:rsidRDefault="00A817DF"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4.3. Питание. Система пищеварения. Роль ферментов в пищеварении.</w:t>
            </w:r>
          </w:p>
          <w:p w:rsidR="00A817DF" w:rsidRPr="00AB471F" w:rsidRDefault="00A817DF"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4.4. Дыхание. Система дыхания.</w:t>
            </w:r>
          </w:p>
        </w:tc>
        <w:tc>
          <w:tcPr>
            <w:tcW w:w="1701" w:type="dxa"/>
            <w:tcBorders>
              <w:top w:val="single" w:sz="4" w:space="0" w:color="000000"/>
              <w:left w:val="single" w:sz="4" w:space="0" w:color="000000"/>
            </w:tcBorders>
            <w:shd w:val="clear" w:color="auto" w:fill="auto"/>
          </w:tcPr>
          <w:p w:rsidR="00A817DF" w:rsidRPr="00AB471F" w:rsidRDefault="00A817DF"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701" w:type="dxa"/>
            <w:tcBorders>
              <w:top w:val="single" w:sz="4" w:space="0" w:color="000000"/>
              <w:left w:val="single" w:sz="4" w:space="0" w:color="000000"/>
              <w:right w:val="single" w:sz="4" w:space="0" w:color="000000"/>
            </w:tcBorders>
            <w:shd w:val="clear" w:color="auto" w:fill="auto"/>
          </w:tcPr>
          <w:p w:rsidR="00A817DF" w:rsidRPr="00AB471F" w:rsidRDefault="00A817DF"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A817DF" w:rsidRPr="00AB471F" w:rsidTr="00AB471F">
        <w:trPr>
          <w:cantSplit/>
          <w:trHeight w:val="931"/>
        </w:trPr>
        <w:tc>
          <w:tcPr>
            <w:tcW w:w="903" w:type="dxa"/>
            <w:vMerge/>
            <w:tcBorders>
              <w:top w:val="single" w:sz="4" w:space="0" w:color="000000"/>
              <w:left w:val="single" w:sz="4" w:space="0" w:color="000000"/>
              <w:bottom w:val="single" w:sz="4" w:space="0" w:color="000000"/>
            </w:tcBorders>
            <w:shd w:val="clear" w:color="auto" w:fill="auto"/>
            <w:vAlign w:val="center"/>
          </w:tcPr>
          <w:p w:rsidR="00A817DF" w:rsidRPr="00AB471F" w:rsidRDefault="00A817DF" w:rsidP="00AB471F">
            <w:pPr>
              <w:snapToGrid w:val="0"/>
              <w:spacing w:after="0" w:line="240" w:lineRule="auto"/>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tcBorders>
            <w:shd w:val="clear" w:color="auto" w:fill="auto"/>
          </w:tcPr>
          <w:p w:rsidR="00A817DF" w:rsidRPr="00AB471F" w:rsidRDefault="00A817DF"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4.5. Внутренняя среда организма.</w:t>
            </w:r>
          </w:p>
          <w:p w:rsidR="00A817DF" w:rsidRPr="00AB471F" w:rsidRDefault="00A817DF"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4.6. Транспорт веществ. Кровеносная и лимфатическая системы.</w:t>
            </w:r>
          </w:p>
        </w:tc>
        <w:tc>
          <w:tcPr>
            <w:tcW w:w="1701" w:type="dxa"/>
            <w:tcBorders>
              <w:top w:val="single" w:sz="4" w:space="0" w:color="000000"/>
              <w:left w:val="single" w:sz="4" w:space="0" w:color="000000"/>
            </w:tcBorders>
            <w:shd w:val="clear" w:color="auto" w:fill="auto"/>
          </w:tcPr>
          <w:p w:rsidR="00A817DF" w:rsidRPr="00AB471F" w:rsidRDefault="00A817DF"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701" w:type="dxa"/>
            <w:tcBorders>
              <w:top w:val="single" w:sz="4" w:space="0" w:color="000000"/>
              <w:left w:val="single" w:sz="4" w:space="0" w:color="000000"/>
              <w:right w:val="single" w:sz="4" w:space="0" w:color="000000"/>
            </w:tcBorders>
            <w:shd w:val="clear" w:color="auto" w:fill="auto"/>
          </w:tcPr>
          <w:p w:rsidR="00A817DF" w:rsidRPr="00AB471F" w:rsidRDefault="00A817DF" w:rsidP="00AB471F">
            <w:pPr>
              <w:snapToGrid w:val="0"/>
              <w:spacing w:after="0" w:line="240" w:lineRule="auto"/>
              <w:jc w:val="center"/>
              <w:rPr>
                <w:rFonts w:ascii="Times New Roman" w:eastAsia="Times New Roman" w:hAnsi="Times New Roman" w:cs="Times New Roman"/>
                <w:sz w:val="24"/>
                <w:szCs w:val="24"/>
              </w:rPr>
            </w:pPr>
          </w:p>
        </w:tc>
      </w:tr>
      <w:tr w:rsidR="004C7CF5" w:rsidRPr="00AB471F" w:rsidTr="00AB471F">
        <w:trPr>
          <w:cantSplit/>
          <w:trHeight w:val="499"/>
        </w:trPr>
        <w:tc>
          <w:tcPr>
            <w:tcW w:w="903" w:type="dxa"/>
            <w:vMerge/>
            <w:tcBorders>
              <w:top w:val="single" w:sz="4" w:space="0" w:color="000000"/>
              <w:left w:val="single" w:sz="4" w:space="0" w:color="000000"/>
              <w:bottom w:val="single" w:sz="4" w:space="0" w:color="000000"/>
            </w:tcBorders>
            <w:shd w:val="clear" w:color="auto" w:fill="auto"/>
            <w:vAlign w:val="center"/>
          </w:tcPr>
          <w:p w:rsidR="004C7CF5" w:rsidRPr="00AB471F" w:rsidRDefault="004C7CF5" w:rsidP="00AB471F">
            <w:pPr>
              <w:snapToGrid w:val="0"/>
              <w:spacing w:after="0" w:line="240" w:lineRule="auto"/>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4.7. Обмен веществ и превращение энергии. </w:t>
            </w:r>
          </w:p>
        </w:tc>
        <w:tc>
          <w:tcPr>
            <w:tcW w:w="17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A817DF" w:rsidRPr="00AB471F" w:rsidTr="00AB471F">
        <w:trPr>
          <w:cantSplit/>
          <w:trHeight w:val="818"/>
        </w:trPr>
        <w:tc>
          <w:tcPr>
            <w:tcW w:w="903" w:type="dxa"/>
            <w:vMerge/>
            <w:tcBorders>
              <w:top w:val="single" w:sz="4" w:space="0" w:color="000000"/>
              <w:left w:val="single" w:sz="4" w:space="0" w:color="000000"/>
              <w:bottom w:val="single" w:sz="4" w:space="0" w:color="000000"/>
            </w:tcBorders>
            <w:shd w:val="clear" w:color="auto" w:fill="auto"/>
            <w:vAlign w:val="center"/>
          </w:tcPr>
          <w:p w:rsidR="00A817DF" w:rsidRPr="00AB471F" w:rsidRDefault="00A817DF" w:rsidP="00AB471F">
            <w:pPr>
              <w:snapToGrid w:val="0"/>
              <w:spacing w:after="0" w:line="240" w:lineRule="auto"/>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tcBorders>
            <w:shd w:val="clear" w:color="auto" w:fill="auto"/>
          </w:tcPr>
          <w:p w:rsidR="00A817DF" w:rsidRPr="00AB471F" w:rsidRDefault="00A817DF"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4.8. Выделение продуктов жизнедеятельности. Система выделения.</w:t>
            </w:r>
          </w:p>
          <w:p w:rsidR="00A817DF" w:rsidRPr="00AB471F" w:rsidRDefault="00A817DF"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4.9. Покровы тела и их функции.</w:t>
            </w:r>
          </w:p>
        </w:tc>
        <w:tc>
          <w:tcPr>
            <w:tcW w:w="1701" w:type="dxa"/>
            <w:tcBorders>
              <w:top w:val="single" w:sz="4" w:space="0" w:color="000000"/>
              <w:left w:val="single" w:sz="4" w:space="0" w:color="000000"/>
            </w:tcBorders>
            <w:shd w:val="clear" w:color="auto" w:fill="auto"/>
          </w:tcPr>
          <w:p w:rsidR="00A817DF" w:rsidRPr="00AB471F" w:rsidRDefault="00A817DF"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701" w:type="dxa"/>
            <w:tcBorders>
              <w:top w:val="single" w:sz="4" w:space="0" w:color="000000"/>
              <w:left w:val="single" w:sz="4" w:space="0" w:color="000000"/>
              <w:right w:val="single" w:sz="4" w:space="0" w:color="000000"/>
            </w:tcBorders>
            <w:shd w:val="clear" w:color="auto" w:fill="auto"/>
          </w:tcPr>
          <w:p w:rsidR="00A817DF" w:rsidRPr="00AB471F" w:rsidRDefault="00A817DF" w:rsidP="00AB471F">
            <w:pPr>
              <w:snapToGrid w:val="0"/>
              <w:spacing w:after="0" w:line="240" w:lineRule="auto"/>
              <w:jc w:val="center"/>
              <w:rPr>
                <w:rFonts w:ascii="Times New Roman" w:eastAsia="Times New Roman" w:hAnsi="Times New Roman" w:cs="Times New Roman"/>
                <w:sz w:val="24"/>
                <w:szCs w:val="24"/>
              </w:rPr>
            </w:pPr>
          </w:p>
        </w:tc>
      </w:tr>
      <w:tr w:rsidR="004C7CF5" w:rsidRPr="00AB471F" w:rsidTr="00AB471F">
        <w:trPr>
          <w:cantSplit/>
          <w:trHeight w:val="523"/>
        </w:trPr>
        <w:tc>
          <w:tcPr>
            <w:tcW w:w="903" w:type="dxa"/>
            <w:vMerge/>
            <w:tcBorders>
              <w:top w:val="single" w:sz="4" w:space="0" w:color="000000"/>
              <w:left w:val="single" w:sz="4" w:space="0" w:color="000000"/>
              <w:bottom w:val="single" w:sz="4" w:space="0" w:color="000000"/>
            </w:tcBorders>
            <w:shd w:val="clear" w:color="auto" w:fill="auto"/>
            <w:vAlign w:val="center"/>
          </w:tcPr>
          <w:p w:rsidR="004C7CF5" w:rsidRPr="00AB471F" w:rsidRDefault="004C7CF5" w:rsidP="00AB471F">
            <w:pPr>
              <w:snapToGrid w:val="0"/>
              <w:spacing w:after="0" w:line="240" w:lineRule="auto"/>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4.10. Размножение и развитие организма человека. </w:t>
            </w:r>
          </w:p>
        </w:tc>
        <w:tc>
          <w:tcPr>
            <w:tcW w:w="17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A817DF" w:rsidRPr="00AB471F" w:rsidTr="00AB471F">
        <w:trPr>
          <w:cantSplit/>
          <w:trHeight w:val="980"/>
        </w:trPr>
        <w:tc>
          <w:tcPr>
            <w:tcW w:w="903" w:type="dxa"/>
            <w:vMerge/>
            <w:tcBorders>
              <w:top w:val="single" w:sz="4" w:space="0" w:color="000000"/>
              <w:left w:val="single" w:sz="4" w:space="0" w:color="000000"/>
              <w:bottom w:val="single" w:sz="4" w:space="0" w:color="000000"/>
            </w:tcBorders>
            <w:shd w:val="clear" w:color="auto" w:fill="auto"/>
            <w:vAlign w:val="center"/>
          </w:tcPr>
          <w:p w:rsidR="00A817DF" w:rsidRPr="00AB471F" w:rsidRDefault="00A817DF" w:rsidP="00AB471F">
            <w:pPr>
              <w:snapToGrid w:val="0"/>
              <w:spacing w:after="0" w:line="240" w:lineRule="auto"/>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tcBorders>
            <w:shd w:val="clear" w:color="auto" w:fill="auto"/>
          </w:tcPr>
          <w:p w:rsidR="00A817DF" w:rsidRPr="00AB471F" w:rsidRDefault="00A817DF"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4.11. Опора и движение. Опорно-двигательный аппарат.</w:t>
            </w:r>
          </w:p>
          <w:p w:rsidR="00A817DF" w:rsidRPr="00AB471F" w:rsidRDefault="00A817DF"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4.12. Органы чувств, их роль в жизни человека.</w:t>
            </w:r>
          </w:p>
        </w:tc>
        <w:tc>
          <w:tcPr>
            <w:tcW w:w="1701" w:type="dxa"/>
            <w:tcBorders>
              <w:top w:val="single" w:sz="4" w:space="0" w:color="000000"/>
              <w:left w:val="single" w:sz="4" w:space="0" w:color="000000"/>
            </w:tcBorders>
            <w:shd w:val="clear" w:color="auto" w:fill="auto"/>
          </w:tcPr>
          <w:p w:rsidR="00A817DF" w:rsidRPr="00AB471F" w:rsidRDefault="00A817DF"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701" w:type="dxa"/>
            <w:tcBorders>
              <w:top w:val="single" w:sz="4" w:space="0" w:color="000000"/>
              <w:left w:val="single" w:sz="4" w:space="0" w:color="000000"/>
              <w:right w:val="single" w:sz="4" w:space="0" w:color="000000"/>
            </w:tcBorders>
            <w:shd w:val="clear" w:color="auto" w:fill="auto"/>
          </w:tcPr>
          <w:p w:rsidR="00A817DF" w:rsidRPr="00AB471F" w:rsidRDefault="00A817DF"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p w:rsidR="00A817DF" w:rsidRPr="00AB471F" w:rsidRDefault="00A817DF" w:rsidP="00AB471F">
            <w:pPr>
              <w:spacing w:after="0" w:line="240" w:lineRule="auto"/>
              <w:jc w:val="center"/>
              <w:rPr>
                <w:rFonts w:ascii="Times New Roman" w:eastAsia="Times New Roman" w:hAnsi="Times New Roman" w:cs="Times New Roman"/>
                <w:sz w:val="24"/>
                <w:szCs w:val="24"/>
              </w:rPr>
            </w:pPr>
          </w:p>
        </w:tc>
      </w:tr>
      <w:tr w:rsidR="004C7CF5" w:rsidRPr="00AB471F" w:rsidTr="00AB471F">
        <w:trPr>
          <w:cantSplit/>
          <w:trHeight w:val="474"/>
        </w:trPr>
        <w:tc>
          <w:tcPr>
            <w:tcW w:w="903" w:type="dxa"/>
            <w:vMerge/>
            <w:tcBorders>
              <w:top w:val="single" w:sz="4" w:space="0" w:color="000000"/>
              <w:left w:val="single" w:sz="4" w:space="0" w:color="000000"/>
              <w:bottom w:val="single" w:sz="4" w:space="0" w:color="000000"/>
            </w:tcBorders>
            <w:shd w:val="clear" w:color="auto" w:fill="auto"/>
            <w:vAlign w:val="center"/>
          </w:tcPr>
          <w:p w:rsidR="004C7CF5" w:rsidRPr="00AB471F" w:rsidRDefault="004C7CF5" w:rsidP="00AB471F">
            <w:pPr>
              <w:snapToGrid w:val="0"/>
              <w:spacing w:after="0" w:line="240" w:lineRule="auto"/>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4.13. Психология и поведение человека. Высшая нервная деятельность </w:t>
            </w:r>
          </w:p>
        </w:tc>
        <w:tc>
          <w:tcPr>
            <w:tcW w:w="17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napToGrid w:val="0"/>
              <w:spacing w:after="0" w:line="240" w:lineRule="auto"/>
              <w:jc w:val="center"/>
              <w:rPr>
                <w:rFonts w:ascii="Times New Roman" w:eastAsia="Times New Roman" w:hAnsi="Times New Roman" w:cs="Times New Roman"/>
                <w:sz w:val="24"/>
                <w:szCs w:val="24"/>
              </w:rPr>
            </w:pPr>
          </w:p>
        </w:tc>
      </w:tr>
      <w:tr w:rsidR="004C7CF5" w:rsidRPr="00AB471F" w:rsidTr="00AB471F">
        <w:trPr>
          <w:cantSplit/>
          <w:trHeight w:val="432"/>
        </w:trPr>
        <w:tc>
          <w:tcPr>
            <w:tcW w:w="903" w:type="dxa"/>
            <w:vMerge/>
            <w:tcBorders>
              <w:top w:val="single" w:sz="4" w:space="0" w:color="000000"/>
              <w:left w:val="single" w:sz="4" w:space="0" w:color="000000"/>
              <w:bottom w:val="single" w:sz="4" w:space="0" w:color="000000"/>
            </w:tcBorders>
            <w:shd w:val="clear" w:color="auto" w:fill="auto"/>
            <w:vAlign w:val="center"/>
          </w:tcPr>
          <w:p w:rsidR="004C7CF5" w:rsidRPr="00AB471F" w:rsidRDefault="004C7CF5" w:rsidP="00AB471F">
            <w:pPr>
              <w:snapToGrid w:val="0"/>
              <w:spacing w:after="0" w:line="240" w:lineRule="auto"/>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4.13. Гигиена. Здоровый образ жизни. Инфекционные заболевания.</w:t>
            </w:r>
          </w:p>
        </w:tc>
        <w:tc>
          <w:tcPr>
            <w:tcW w:w="17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napToGrid w:val="0"/>
              <w:spacing w:after="0" w:line="240" w:lineRule="auto"/>
              <w:jc w:val="center"/>
              <w:rPr>
                <w:rFonts w:ascii="Times New Roman" w:eastAsia="Times New Roman" w:hAnsi="Times New Roman" w:cs="Times New Roman"/>
                <w:sz w:val="24"/>
                <w:szCs w:val="24"/>
              </w:rPr>
            </w:pPr>
          </w:p>
        </w:tc>
      </w:tr>
      <w:tr w:rsidR="004C7CF5" w:rsidRPr="00AB471F" w:rsidTr="00AB471F">
        <w:trPr>
          <w:cantSplit/>
          <w:trHeight w:val="704"/>
        </w:trPr>
        <w:tc>
          <w:tcPr>
            <w:tcW w:w="903" w:type="dxa"/>
            <w:vMerge/>
            <w:tcBorders>
              <w:top w:val="single" w:sz="4" w:space="0" w:color="000000"/>
              <w:left w:val="single" w:sz="4" w:space="0" w:color="000000"/>
              <w:bottom w:val="single" w:sz="4" w:space="0" w:color="000000"/>
            </w:tcBorders>
            <w:shd w:val="clear" w:color="auto" w:fill="auto"/>
            <w:vAlign w:val="center"/>
          </w:tcPr>
          <w:p w:rsidR="004C7CF5" w:rsidRPr="00AB471F" w:rsidRDefault="004C7CF5" w:rsidP="00AB471F">
            <w:pPr>
              <w:snapToGrid w:val="0"/>
              <w:spacing w:after="0" w:line="240" w:lineRule="auto"/>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4.14. Приемы оказания первой доврачебной помощи при неотложных ситуациях.</w:t>
            </w:r>
          </w:p>
        </w:tc>
        <w:tc>
          <w:tcPr>
            <w:tcW w:w="17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AB471F">
        <w:trPr>
          <w:cantSplit/>
          <w:trHeight w:val="385"/>
        </w:trPr>
        <w:tc>
          <w:tcPr>
            <w:tcW w:w="903" w:type="dxa"/>
            <w:vMerge w:val="restart"/>
            <w:tcBorders>
              <w:top w:val="single" w:sz="4" w:space="0" w:color="000000"/>
              <w:left w:val="single" w:sz="4" w:space="0" w:color="000000"/>
              <w:bottom w:val="single" w:sz="4" w:space="0" w:color="000000"/>
            </w:tcBorders>
            <w:shd w:val="clear" w:color="auto" w:fill="auto"/>
          </w:tcPr>
          <w:p w:rsidR="004C7CF5" w:rsidRPr="00AB471F" w:rsidRDefault="004C7CF5" w:rsidP="00AB471F">
            <w:pPr>
              <w:snapToGrid w:val="0"/>
              <w:spacing w:after="0" w:line="240" w:lineRule="auto"/>
              <w:jc w:val="center"/>
              <w:rPr>
                <w:rFonts w:ascii="Times New Roman" w:eastAsia="Times New Roman" w:hAnsi="Times New Roman" w:cs="Times New Roman"/>
                <w:sz w:val="24"/>
                <w:szCs w:val="24"/>
              </w:rPr>
            </w:pPr>
          </w:p>
          <w:p w:rsidR="004C7CF5" w:rsidRPr="00AB471F" w:rsidRDefault="004C7CF5" w:rsidP="00AB471F">
            <w:pPr>
              <w:spacing w:after="0" w:line="240" w:lineRule="auto"/>
              <w:jc w:val="center"/>
              <w:rPr>
                <w:rFonts w:ascii="Times New Roman" w:eastAsia="Times New Roman" w:hAnsi="Times New Roman" w:cs="Times New Roman"/>
                <w:sz w:val="24"/>
                <w:szCs w:val="24"/>
              </w:rPr>
            </w:pPr>
          </w:p>
          <w:p w:rsidR="004C7CF5" w:rsidRPr="00AB471F" w:rsidRDefault="004C7CF5"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5.</w:t>
            </w:r>
          </w:p>
        </w:tc>
        <w:tc>
          <w:tcPr>
            <w:tcW w:w="53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b/>
                <w:bCs/>
                <w:sz w:val="24"/>
                <w:szCs w:val="24"/>
              </w:rPr>
              <w:t>Тема 5 Взаимосвязи организмов и окружающей среды (</w:t>
            </w:r>
            <w:r w:rsidR="00E25F73" w:rsidRPr="00AB471F">
              <w:rPr>
                <w:rFonts w:ascii="Times New Roman" w:eastAsia="Times New Roman" w:hAnsi="Times New Roman" w:cs="Times New Roman"/>
                <w:b/>
                <w:bCs/>
                <w:sz w:val="24"/>
                <w:szCs w:val="24"/>
              </w:rPr>
              <w:t>3</w:t>
            </w:r>
            <w:r w:rsidRPr="00AB471F">
              <w:rPr>
                <w:rFonts w:ascii="Times New Roman" w:eastAsia="Times New Roman" w:hAnsi="Times New Roman" w:cs="Times New Roman"/>
                <w:b/>
                <w:bCs/>
                <w:sz w:val="24"/>
                <w:szCs w:val="24"/>
              </w:rPr>
              <w:t xml:space="preserve"> ч)</w:t>
            </w:r>
          </w:p>
        </w:tc>
        <w:tc>
          <w:tcPr>
            <w:tcW w:w="1701" w:type="dxa"/>
            <w:tcBorders>
              <w:top w:val="single" w:sz="4" w:space="0" w:color="000000"/>
              <w:left w:val="single" w:sz="4" w:space="0" w:color="000000"/>
              <w:bottom w:val="single" w:sz="4" w:space="0" w:color="000000"/>
            </w:tcBorders>
            <w:shd w:val="clear" w:color="auto" w:fill="auto"/>
          </w:tcPr>
          <w:p w:rsidR="004C7CF5" w:rsidRPr="00AB471F" w:rsidRDefault="00A817DF"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b/>
                <w:sz w:val="24"/>
                <w:szCs w:val="24"/>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napToGrid w:val="0"/>
              <w:spacing w:after="0" w:line="240" w:lineRule="auto"/>
              <w:jc w:val="center"/>
              <w:rPr>
                <w:rFonts w:ascii="Times New Roman" w:eastAsia="Times New Roman" w:hAnsi="Times New Roman" w:cs="Times New Roman"/>
                <w:b/>
                <w:sz w:val="24"/>
                <w:szCs w:val="24"/>
              </w:rPr>
            </w:pPr>
          </w:p>
        </w:tc>
      </w:tr>
      <w:tr w:rsidR="004C7CF5" w:rsidRPr="00AB471F" w:rsidTr="00AB471F">
        <w:trPr>
          <w:cantSplit/>
          <w:trHeight w:val="729"/>
        </w:trPr>
        <w:tc>
          <w:tcPr>
            <w:tcW w:w="903" w:type="dxa"/>
            <w:vMerge/>
            <w:tcBorders>
              <w:top w:val="single" w:sz="4" w:space="0" w:color="000000"/>
              <w:left w:val="single" w:sz="4" w:space="0" w:color="000000"/>
              <w:bottom w:val="single" w:sz="4" w:space="0" w:color="000000"/>
            </w:tcBorders>
            <w:shd w:val="clear" w:color="auto" w:fill="auto"/>
          </w:tcPr>
          <w:p w:rsidR="004C7CF5" w:rsidRPr="00AB471F" w:rsidRDefault="004C7CF5" w:rsidP="00AB471F">
            <w:pPr>
              <w:snapToGrid w:val="0"/>
              <w:spacing w:after="0" w:line="240" w:lineRule="auto"/>
              <w:jc w:val="center"/>
              <w:rPr>
                <w:rFonts w:ascii="Times New Roman" w:eastAsia="Times New Roman" w:hAnsi="Times New Roman" w:cs="Times New Roman"/>
                <w:b/>
                <w:sz w:val="24"/>
                <w:szCs w:val="24"/>
              </w:rPr>
            </w:pPr>
          </w:p>
        </w:tc>
        <w:tc>
          <w:tcPr>
            <w:tcW w:w="53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Влияние экологических факторов на организмы. Взаимодействия видов </w:t>
            </w:r>
          </w:p>
        </w:tc>
        <w:tc>
          <w:tcPr>
            <w:tcW w:w="1701" w:type="dxa"/>
            <w:tcBorders>
              <w:top w:val="single" w:sz="4" w:space="0" w:color="000000"/>
              <w:left w:val="single" w:sz="4" w:space="0" w:color="000000"/>
              <w:bottom w:val="single" w:sz="4" w:space="0" w:color="000000"/>
            </w:tcBorders>
            <w:shd w:val="clear" w:color="auto" w:fill="auto"/>
          </w:tcPr>
          <w:p w:rsidR="004C7CF5" w:rsidRPr="00AB471F" w:rsidRDefault="00A817DF"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napToGrid w:val="0"/>
              <w:spacing w:after="0"/>
              <w:jc w:val="center"/>
              <w:rPr>
                <w:rFonts w:ascii="Times New Roman" w:eastAsia="Times New Roman" w:hAnsi="Times New Roman" w:cs="Times New Roman"/>
                <w:sz w:val="24"/>
                <w:szCs w:val="24"/>
              </w:rPr>
            </w:pPr>
          </w:p>
        </w:tc>
      </w:tr>
      <w:tr w:rsidR="004C7CF5" w:rsidRPr="00AB471F" w:rsidTr="00AB471F">
        <w:trPr>
          <w:cantSplit/>
          <w:trHeight w:val="388"/>
        </w:trPr>
        <w:tc>
          <w:tcPr>
            <w:tcW w:w="903" w:type="dxa"/>
            <w:vMerge/>
            <w:tcBorders>
              <w:top w:val="single" w:sz="4" w:space="0" w:color="000000"/>
              <w:left w:val="single" w:sz="4" w:space="0" w:color="000000"/>
              <w:bottom w:val="single" w:sz="4" w:space="0" w:color="000000"/>
            </w:tcBorders>
            <w:shd w:val="clear" w:color="auto" w:fill="auto"/>
          </w:tcPr>
          <w:p w:rsidR="004C7CF5" w:rsidRPr="00AB471F" w:rsidRDefault="004C7CF5" w:rsidP="00AB471F">
            <w:pPr>
              <w:snapToGrid w:val="0"/>
              <w:spacing w:after="0" w:line="240" w:lineRule="auto"/>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autoSpaceDE w:val="0"/>
              <w:spacing w:after="0"/>
              <w:rPr>
                <w:rFonts w:ascii="Times New Roman" w:eastAsia="Times New Roman" w:hAnsi="Times New Roman" w:cs="Times New Roman"/>
                <w:sz w:val="24"/>
                <w:szCs w:val="24"/>
              </w:rPr>
            </w:pPr>
            <w:proofErr w:type="spellStart"/>
            <w:r w:rsidRPr="00AB471F">
              <w:rPr>
                <w:rFonts w:ascii="Times New Roman" w:eastAsia="Times New Roman" w:hAnsi="Times New Roman" w:cs="Times New Roman"/>
                <w:sz w:val="24"/>
                <w:szCs w:val="24"/>
              </w:rPr>
              <w:t>Экосистемная</w:t>
            </w:r>
            <w:proofErr w:type="spellEnd"/>
            <w:r w:rsidRPr="00AB471F">
              <w:rPr>
                <w:rFonts w:ascii="Times New Roman" w:eastAsia="Times New Roman" w:hAnsi="Times New Roman" w:cs="Times New Roman"/>
                <w:sz w:val="24"/>
                <w:szCs w:val="24"/>
              </w:rPr>
              <w:t xml:space="preserve"> организация живой природы. </w:t>
            </w:r>
          </w:p>
        </w:tc>
        <w:tc>
          <w:tcPr>
            <w:tcW w:w="17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napToGrid w:val="0"/>
              <w:spacing w:after="0"/>
              <w:jc w:val="center"/>
              <w:rPr>
                <w:rFonts w:ascii="Times New Roman" w:eastAsia="Times New Roman" w:hAnsi="Times New Roman" w:cs="Times New Roman"/>
                <w:sz w:val="24"/>
                <w:szCs w:val="24"/>
              </w:rPr>
            </w:pPr>
          </w:p>
        </w:tc>
      </w:tr>
      <w:tr w:rsidR="004C7CF5" w:rsidRPr="00AB471F" w:rsidTr="00AB471F">
        <w:trPr>
          <w:cantSplit/>
          <w:trHeight w:val="396"/>
        </w:trPr>
        <w:tc>
          <w:tcPr>
            <w:tcW w:w="903" w:type="dxa"/>
            <w:vMerge/>
            <w:tcBorders>
              <w:top w:val="single" w:sz="4" w:space="0" w:color="000000"/>
              <w:left w:val="single" w:sz="4" w:space="0" w:color="000000"/>
              <w:bottom w:val="single" w:sz="4" w:space="0" w:color="000000"/>
            </w:tcBorders>
            <w:shd w:val="clear" w:color="auto" w:fill="auto"/>
          </w:tcPr>
          <w:p w:rsidR="004C7CF5" w:rsidRPr="00AB471F" w:rsidRDefault="004C7CF5" w:rsidP="00AB471F">
            <w:pPr>
              <w:snapToGrid w:val="0"/>
              <w:spacing w:after="0" w:line="240" w:lineRule="auto"/>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Учение о биосфере.</w:t>
            </w:r>
          </w:p>
        </w:tc>
        <w:tc>
          <w:tcPr>
            <w:tcW w:w="17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AB471F">
        <w:trPr>
          <w:trHeight w:val="318"/>
        </w:trPr>
        <w:tc>
          <w:tcPr>
            <w:tcW w:w="9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6</w:t>
            </w:r>
          </w:p>
        </w:tc>
        <w:tc>
          <w:tcPr>
            <w:tcW w:w="53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b/>
                <w:sz w:val="24"/>
                <w:szCs w:val="24"/>
              </w:rPr>
              <w:t xml:space="preserve">Тема 6 «Решение демонстрационных вариантов ГИА» </w:t>
            </w:r>
            <w:r w:rsidR="00E25F73" w:rsidRPr="00AB471F">
              <w:rPr>
                <w:rFonts w:ascii="Times New Roman" w:eastAsia="Times New Roman" w:hAnsi="Times New Roman" w:cs="Times New Roman"/>
                <w:b/>
                <w:sz w:val="24"/>
                <w:szCs w:val="24"/>
              </w:rPr>
              <w:t>(2ч)</w:t>
            </w:r>
          </w:p>
        </w:tc>
        <w:tc>
          <w:tcPr>
            <w:tcW w:w="1701"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b/>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b/>
                <w:sz w:val="24"/>
                <w:szCs w:val="24"/>
              </w:rPr>
              <w:t>2</w:t>
            </w:r>
          </w:p>
        </w:tc>
      </w:tr>
    </w:tbl>
    <w:p w:rsidR="00CE199C" w:rsidRPr="00AB471F" w:rsidRDefault="00AB471F" w:rsidP="00AB471F">
      <w:pPr>
        <w:spacing w:after="0"/>
        <w:rPr>
          <w:rFonts w:ascii="Times New Roman" w:hAnsi="Times New Roman" w:cs="Times New Roman"/>
          <w:sz w:val="24"/>
          <w:szCs w:val="24"/>
        </w:rPr>
      </w:pPr>
      <w:r>
        <w:rPr>
          <w:rFonts w:ascii="Times New Roman" w:hAnsi="Times New Roman" w:cs="Times New Roman"/>
          <w:sz w:val="24"/>
          <w:szCs w:val="24"/>
        </w:rPr>
        <w:t>\</w:t>
      </w:r>
    </w:p>
    <w:p w:rsidR="004C7CF5" w:rsidRPr="00AB471F" w:rsidRDefault="00CE199C" w:rsidP="00AB471F">
      <w:pPr>
        <w:spacing w:after="0"/>
        <w:ind w:right="846"/>
        <w:rPr>
          <w:rFonts w:ascii="Times New Roman" w:eastAsia="Times New Roman" w:hAnsi="Times New Roman" w:cs="Times New Roman"/>
          <w:b/>
          <w:bCs/>
          <w:sz w:val="24"/>
          <w:szCs w:val="24"/>
        </w:rPr>
      </w:pPr>
      <w:r w:rsidRPr="00AB471F">
        <w:rPr>
          <w:rFonts w:ascii="Times New Roman" w:eastAsia="Times New Roman" w:hAnsi="Times New Roman" w:cs="Times New Roman"/>
          <w:b/>
          <w:bCs/>
          <w:sz w:val="24"/>
          <w:szCs w:val="24"/>
        </w:rPr>
        <w:t>Перечень п</w:t>
      </w:r>
      <w:r w:rsidR="00B424B0" w:rsidRPr="00AB471F">
        <w:rPr>
          <w:rFonts w:ascii="Times New Roman" w:eastAsia="Times New Roman" w:hAnsi="Times New Roman" w:cs="Times New Roman"/>
          <w:b/>
          <w:bCs/>
          <w:sz w:val="24"/>
          <w:szCs w:val="24"/>
        </w:rPr>
        <w:t>рактических работ</w:t>
      </w:r>
    </w:p>
    <w:tbl>
      <w:tblPr>
        <w:tblW w:w="9762" w:type="dxa"/>
        <w:tblInd w:w="-15" w:type="dxa"/>
        <w:tblLayout w:type="fixed"/>
        <w:tblLook w:val="0000" w:firstRow="0" w:lastRow="0" w:firstColumn="0" w:lastColumn="0" w:noHBand="0" w:noVBand="0"/>
      </w:tblPr>
      <w:tblGrid>
        <w:gridCol w:w="758"/>
        <w:gridCol w:w="7303"/>
        <w:gridCol w:w="1701"/>
      </w:tblGrid>
      <w:tr w:rsidR="004C7CF5" w:rsidRPr="00AB471F" w:rsidTr="00CE199C">
        <w:trPr>
          <w:trHeight w:val="1075"/>
        </w:trPr>
        <w:tc>
          <w:tcPr>
            <w:tcW w:w="758"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rPr>
                <w:rFonts w:ascii="Times New Roman" w:eastAsia="Times New Roman" w:hAnsi="Times New Roman" w:cs="Times New Roman"/>
                <w:b/>
                <w:sz w:val="24"/>
                <w:szCs w:val="24"/>
              </w:rPr>
            </w:pPr>
            <w:r w:rsidRPr="00AB471F">
              <w:rPr>
                <w:rFonts w:ascii="Times New Roman" w:eastAsia="Times New Roman" w:hAnsi="Times New Roman" w:cs="Times New Roman"/>
                <w:b/>
                <w:sz w:val="24"/>
                <w:szCs w:val="24"/>
              </w:rPr>
              <w:t>№ п/п</w:t>
            </w:r>
          </w:p>
        </w:tc>
        <w:tc>
          <w:tcPr>
            <w:tcW w:w="73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ind w:right="846"/>
              <w:jc w:val="center"/>
              <w:rPr>
                <w:rFonts w:ascii="Times New Roman" w:eastAsia="Times New Roman" w:hAnsi="Times New Roman" w:cs="Times New Roman"/>
                <w:b/>
                <w:sz w:val="24"/>
                <w:szCs w:val="24"/>
              </w:rPr>
            </w:pPr>
            <w:r w:rsidRPr="00AB471F">
              <w:rPr>
                <w:rFonts w:ascii="Times New Roman" w:eastAsia="Times New Roman" w:hAnsi="Times New Roman" w:cs="Times New Roman"/>
                <w:b/>
                <w:sz w:val="24"/>
                <w:szCs w:val="24"/>
              </w:rPr>
              <w:t>Содержание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8A65BC" w:rsidP="00AB471F">
            <w:pPr>
              <w:tabs>
                <w:tab w:val="left" w:pos="864"/>
              </w:tabs>
              <w:spacing w:after="0"/>
              <w:ind w:right="186"/>
              <w:jc w:val="center"/>
              <w:rPr>
                <w:rFonts w:ascii="Times New Roman" w:eastAsia="Times New Roman" w:hAnsi="Times New Roman" w:cs="Times New Roman"/>
                <w:b/>
                <w:sz w:val="24"/>
                <w:szCs w:val="24"/>
              </w:rPr>
            </w:pPr>
            <w:r w:rsidRPr="00AB471F">
              <w:rPr>
                <w:rFonts w:ascii="Times New Roman" w:eastAsia="Times New Roman" w:hAnsi="Times New Roman" w:cs="Times New Roman"/>
                <w:b/>
                <w:sz w:val="24"/>
                <w:szCs w:val="24"/>
              </w:rPr>
              <w:t>Коли</w:t>
            </w:r>
            <w:r w:rsidR="00CE199C" w:rsidRPr="00AB471F">
              <w:rPr>
                <w:rFonts w:ascii="Times New Roman" w:eastAsia="Times New Roman" w:hAnsi="Times New Roman" w:cs="Times New Roman"/>
                <w:b/>
                <w:sz w:val="24"/>
                <w:szCs w:val="24"/>
              </w:rPr>
              <w:t>чес</w:t>
            </w:r>
            <w:r w:rsidR="004C7CF5" w:rsidRPr="00AB471F">
              <w:rPr>
                <w:rFonts w:ascii="Times New Roman" w:eastAsia="Times New Roman" w:hAnsi="Times New Roman" w:cs="Times New Roman"/>
                <w:b/>
                <w:sz w:val="24"/>
                <w:szCs w:val="24"/>
              </w:rPr>
              <w:t>тво часов</w:t>
            </w:r>
          </w:p>
        </w:tc>
      </w:tr>
      <w:tr w:rsidR="004C7CF5" w:rsidRPr="00AB471F" w:rsidTr="00CE199C">
        <w:trPr>
          <w:trHeight w:val="787"/>
        </w:trPr>
        <w:tc>
          <w:tcPr>
            <w:tcW w:w="758"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Решение тестовых заданий по темам:</w:t>
            </w:r>
            <w:r w:rsidR="008A65BC" w:rsidRPr="00AB471F">
              <w:rPr>
                <w:rFonts w:ascii="Times New Roman" w:eastAsia="Times New Roman" w:hAnsi="Times New Roman" w:cs="Times New Roman"/>
                <w:sz w:val="24"/>
                <w:szCs w:val="24"/>
              </w:rPr>
              <w:t xml:space="preserve"> </w:t>
            </w:r>
            <w:r w:rsidRPr="00AB471F">
              <w:rPr>
                <w:rFonts w:ascii="Times New Roman" w:eastAsia="Times New Roman" w:hAnsi="Times New Roman" w:cs="Times New Roman"/>
                <w:sz w:val="24"/>
                <w:szCs w:val="24"/>
              </w:rPr>
              <w:t>«Биология как наука», «Методы биологии», «Признаки живых организмов»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CE199C">
        <w:trPr>
          <w:trHeight w:val="545"/>
        </w:trPr>
        <w:tc>
          <w:tcPr>
            <w:tcW w:w="758"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Решение тестовых заданий по темам:</w:t>
            </w:r>
            <w:r w:rsidR="00E04656" w:rsidRPr="00AB471F">
              <w:rPr>
                <w:rFonts w:ascii="Times New Roman" w:eastAsia="Times New Roman" w:hAnsi="Times New Roman" w:cs="Times New Roman"/>
                <w:sz w:val="24"/>
                <w:szCs w:val="24"/>
              </w:rPr>
              <w:t xml:space="preserve"> </w:t>
            </w:r>
            <w:r w:rsidRPr="00AB471F">
              <w:rPr>
                <w:rFonts w:ascii="Times New Roman" w:eastAsia="Times New Roman" w:hAnsi="Times New Roman" w:cs="Times New Roman"/>
                <w:sz w:val="24"/>
                <w:szCs w:val="24"/>
              </w:rPr>
              <w:t xml:space="preserve">«Царства: Бактерии, Грибы, Растения»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CE199C">
        <w:trPr>
          <w:trHeight w:val="787"/>
        </w:trPr>
        <w:tc>
          <w:tcPr>
            <w:tcW w:w="758"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Решение тестовых заданий по темам:</w:t>
            </w:r>
            <w:r w:rsidR="008A65BC" w:rsidRPr="00AB471F">
              <w:rPr>
                <w:rFonts w:ascii="Times New Roman" w:eastAsia="Times New Roman" w:hAnsi="Times New Roman" w:cs="Times New Roman"/>
                <w:sz w:val="24"/>
                <w:szCs w:val="24"/>
              </w:rPr>
              <w:t xml:space="preserve"> </w:t>
            </w:r>
            <w:r w:rsidRPr="00AB471F">
              <w:rPr>
                <w:rFonts w:ascii="Times New Roman" w:eastAsia="Times New Roman" w:hAnsi="Times New Roman" w:cs="Times New Roman"/>
                <w:sz w:val="24"/>
                <w:szCs w:val="24"/>
              </w:rPr>
              <w:t>«Царство Животные, Учение об эволюции органического мира»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CE199C">
        <w:trPr>
          <w:trHeight w:val="787"/>
        </w:trPr>
        <w:tc>
          <w:tcPr>
            <w:tcW w:w="758"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Решение тестовых заданий по темам:</w:t>
            </w:r>
            <w:r w:rsidR="008A65BC" w:rsidRPr="00AB471F">
              <w:rPr>
                <w:rFonts w:ascii="Times New Roman" w:eastAsia="Times New Roman" w:hAnsi="Times New Roman" w:cs="Times New Roman"/>
                <w:sz w:val="24"/>
                <w:szCs w:val="24"/>
              </w:rPr>
              <w:t xml:space="preserve"> </w:t>
            </w:r>
            <w:r w:rsidRPr="00AB471F">
              <w:rPr>
                <w:rFonts w:ascii="Times New Roman" w:eastAsia="Times New Roman" w:hAnsi="Times New Roman" w:cs="Times New Roman"/>
                <w:sz w:val="24"/>
                <w:szCs w:val="24"/>
              </w:rPr>
              <w:t>«Общий план строения человека», «</w:t>
            </w:r>
            <w:proofErr w:type="spellStart"/>
            <w:proofErr w:type="gramStart"/>
            <w:r w:rsidRPr="00AB471F">
              <w:rPr>
                <w:rFonts w:ascii="Times New Roman" w:eastAsia="Times New Roman" w:hAnsi="Times New Roman" w:cs="Times New Roman"/>
                <w:sz w:val="24"/>
                <w:szCs w:val="24"/>
              </w:rPr>
              <w:t>Нейро</w:t>
            </w:r>
            <w:proofErr w:type="spellEnd"/>
            <w:r w:rsidRPr="00AB471F">
              <w:rPr>
                <w:rFonts w:ascii="Times New Roman" w:eastAsia="Times New Roman" w:hAnsi="Times New Roman" w:cs="Times New Roman"/>
                <w:sz w:val="24"/>
                <w:szCs w:val="24"/>
              </w:rPr>
              <w:t>-гуморальная</w:t>
            </w:r>
            <w:proofErr w:type="gramEnd"/>
            <w:r w:rsidRPr="00AB471F">
              <w:rPr>
                <w:rFonts w:ascii="Times New Roman" w:eastAsia="Times New Roman" w:hAnsi="Times New Roman" w:cs="Times New Roman"/>
                <w:sz w:val="24"/>
                <w:szCs w:val="24"/>
              </w:rPr>
              <w:t xml:space="preserve"> регуляция организма»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CE199C">
        <w:trPr>
          <w:trHeight w:val="560"/>
        </w:trPr>
        <w:tc>
          <w:tcPr>
            <w:tcW w:w="758"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Решение тестовых заданий по темам:</w:t>
            </w:r>
            <w:r w:rsidR="008A65BC" w:rsidRPr="00AB471F">
              <w:rPr>
                <w:rFonts w:ascii="Times New Roman" w:eastAsia="Times New Roman" w:hAnsi="Times New Roman" w:cs="Times New Roman"/>
                <w:sz w:val="24"/>
                <w:szCs w:val="24"/>
              </w:rPr>
              <w:t xml:space="preserve"> </w:t>
            </w:r>
            <w:r w:rsidRPr="00AB471F">
              <w:rPr>
                <w:rFonts w:ascii="Times New Roman" w:eastAsia="Times New Roman" w:hAnsi="Times New Roman" w:cs="Times New Roman"/>
                <w:sz w:val="24"/>
                <w:szCs w:val="24"/>
              </w:rPr>
              <w:t>«Система пищеварения, дыхание»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CE199C">
        <w:trPr>
          <w:trHeight w:val="772"/>
        </w:trPr>
        <w:tc>
          <w:tcPr>
            <w:tcW w:w="758"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Решение тестовых заданий по темам:</w:t>
            </w:r>
            <w:r w:rsidR="008A65BC" w:rsidRPr="00AB471F">
              <w:rPr>
                <w:rFonts w:ascii="Times New Roman" w:eastAsia="Times New Roman" w:hAnsi="Times New Roman" w:cs="Times New Roman"/>
                <w:sz w:val="24"/>
                <w:szCs w:val="24"/>
              </w:rPr>
              <w:t xml:space="preserve"> </w:t>
            </w:r>
            <w:r w:rsidRPr="00AB471F">
              <w:rPr>
                <w:rFonts w:ascii="Times New Roman" w:eastAsia="Times New Roman" w:hAnsi="Times New Roman" w:cs="Times New Roman"/>
                <w:sz w:val="24"/>
                <w:szCs w:val="24"/>
              </w:rPr>
              <w:t>«Внутренняя среда организма человека», «Транспорт веществ» и «Обмен веществ»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CE199C">
        <w:trPr>
          <w:trHeight w:val="787"/>
        </w:trPr>
        <w:tc>
          <w:tcPr>
            <w:tcW w:w="758"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Решение тестовых заданий по темам</w:t>
            </w:r>
            <w:r w:rsidR="008A65BC" w:rsidRPr="00AB471F">
              <w:rPr>
                <w:rFonts w:ascii="Times New Roman" w:eastAsia="Times New Roman" w:hAnsi="Times New Roman" w:cs="Times New Roman"/>
                <w:sz w:val="24"/>
                <w:szCs w:val="24"/>
              </w:rPr>
              <w:t>:</w:t>
            </w:r>
            <w:r w:rsidRPr="00AB471F">
              <w:rPr>
                <w:rFonts w:ascii="Times New Roman" w:eastAsia="Times New Roman" w:hAnsi="Times New Roman" w:cs="Times New Roman"/>
                <w:sz w:val="24"/>
                <w:szCs w:val="24"/>
              </w:rPr>
              <w:t xml:space="preserve"> «Система выделения», «Покровы тела», «Размножение и развитие человека»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CE199C">
        <w:trPr>
          <w:trHeight w:val="787"/>
        </w:trPr>
        <w:tc>
          <w:tcPr>
            <w:tcW w:w="758"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Решение тестовых заданий по темам: «Опорно-двигательный аппарат», «Органы чувств»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CE199C">
        <w:trPr>
          <w:trHeight w:val="947"/>
        </w:trPr>
        <w:tc>
          <w:tcPr>
            <w:tcW w:w="758"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Решение тестовых заданий по темам: «Психология и поведение человека», «Гигиена. Здоровый образ жизни», «Приемы оказания первой помощи»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CE199C">
        <w:trPr>
          <w:trHeight w:val="845"/>
        </w:trPr>
        <w:tc>
          <w:tcPr>
            <w:tcW w:w="758"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Решение тестовых заданий по теме: «Взаимосвязи организмов и окружающей среды»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CE199C">
        <w:trPr>
          <w:trHeight w:val="545"/>
        </w:trPr>
        <w:tc>
          <w:tcPr>
            <w:tcW w:w="758"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Решение демонстрационного варианта ГИА прошлого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CE199C">
        <w:trPr>
          <w:trHeight w:val="575"/>
        </w:trPr>
        <w:tc>
          <w:tcPr>
            <w:tcW w:w="758"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Решение демонстрационного варианта ГИА текущего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1051F" w:rsidP="00AB471F">
            <w:pPr>
              <w:spacing w:after="0"/>
              <w:ind w:right="846"/>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DF7509" w:rsidRPr="00AB471F" w:rsidTr="00B56365">
        <w:trPr>
          <w:trHeight w:val="575"/>
        </w:trPr>
        <w:tc>
          <w:tcPr>
            <w:tcW w:w="9762" w:type="dxa"/>
            <w:gridSpan w:val="3"/>
            <w:tcBorders>
              <w:top w:val="single" w:sz="4" w:space="0" w:color="000000"/>
              <w:left w:val="single" w:sz="4" w:space="0" w:color="000000"/>
              <w:bottom w:val="single" w:sz="4" w:space="0" w:color="000000"/>
              <w:right w:val="single" w:sz="4" w:space="0" w:color="000000"/>
            </w:tcBorders>
            <w:shd w:val="clear" w:color="auto" w:fill="auto"/>
          </w:tcPr>
          <w:p w:rsidR="00DF7509" w:rsidRPr="00AB471F" w:rsidRDefault="00DF7509" w:rsidP="0041051F">
            <w:pPr>
              <w:spacing w:after="0"/>
              <w:ind w:right="846"/>
              <w:rPr>
                <w:rFonts w:ascii="Times New Roman" w:eastAsia="Times New Roman" w:hAnsi="Times New Roman" w:cs="Times New Roman"/>
                <w:b/>
                <w:sz w:val="24"/>
                <w:szCs w:val="24"/>
              </w:rPr>
            </w:pPr>
            <w:r w:rsidRPr="00AB471F">
              <w:rPr>
                <w:rFonts w:ascii="Times New Roman" w:eastAsia="Times New Roman" w:hAnsi="Times New Roman" w:cs="Times New Roman"/>
                <w:b/>
                <w:sz w:val="24"/>
                <w:szCs w:val="24"/>
              </w:rPr>
              <w:t>Итого: 1</w:t>
            </w:r>
            <w:r w:rsidR="0041051F">
              <w:rPr>
                <w:rFonts w:ascii="Times New Roman" w:eastAsia="Times New Roman" w:hAnsi="Times New Roman" w:cs="Times New Roman"/>
                <w:b/>
                <w:sz w:val="24"/>
                <w:szCs w:val="24"/>
              </w:rPr>
              <w:t>8</w:t>
            </w:r>
            <w:r w:rsidRPr="00AB471F">
              <w:rPr>
                <w:rFonts w:ascii="Times New Roman" w:eastAsia="Times New Roman" w:hAnsi="Times New Roman" w:cs="Times New Roman"/>
                <w:b/>
                <w:sz w:val="24"/>
                <w:szCs w:val="24"/>
              </w:rPr>
              <w:t xml:space="preserve"> практических работ</w:t>
            </w:r>
          </w:p>
        </w:tc>
      </w:tr>
    </w:tbl>
    <w:p w:rsidR="00DF7509" w:rsidRPr="00AB471F" w:rsidRDefault="00DF7509" w:rsidP="00AB471F">
      <w:pPr>
        <w:spacing w:after="0" w:line="240" w:lineRule="atLeast"/>
        <w:jc w:val="both"/>
        <w:rPr>
          <w:rFonts w:ascii="Times New Roman" w:eastAsiaTheme="majorEastAsia" w:hAnsi="Times New Roman" w:cs="Times New Roman"/>
          <w:b/>
          <w:color w:val="FF0000"/>
          <w:kern w:val="24"/>
          <w:sz w:val="24"/>
          <w:szCs w:val="24"/>
        </w:rPr>
      </w:pPr>
    </w:p>
    <w:p w:rsidR="00DF7509" w:rsidRPr="00AB471F" w:rsidRDefault="00DF7509" w:rsidP="00AB471F">
      <w:pPr>
        <w:spacing w:after="0" w:line="240" w:lineRule="atLeast"/>
        <w:jc w:val="both"/>
        <w:rPr>
          <w:rFonts w:ascii="Times New Roman" w:eastAsiaTheme="majorEastAsia" w:hAnsi="Times New Roman" w:cs="Times New Roman"/>
          <w:b/>
          <w:color w:val="FF0000"/>
          <w:kern w:val="24"/>
          <w:sz w:val="24"/>
          <w:szCs w:val="24"/>
        </w:rPr>
      </w:pPr>
    </w:p>
    <w:p w:rsidR="00DF7509" w:rsidRPr="00AB471F" w:rsidRDefault="00DF7509" w:rsidP="00AB471F">
      <w:pPr>
        <w:spacing w:after="0" w:line="240" w:lineRule="atLeast"/>
        <w:jc w:val="both"/>
        <w:rPr>
          <w:rFonts w:ascii="Times New Roman" w:eastAsiaTheme="majorEastAsia" w:hAnsi="Times New Roman" w:cs="Times New Roman"/>
          <w:b/>
          <w:color w:val="FF0000"/>
          <w:kern w:val="24"/>
          <w:sz w:val="24"/>
          <w:szCs w:val="24"/>
        </w:rPr>
      </w:pPr>
    </w:p>
    <w:p w:rsidR="00DF7509" w:rsidRPr="00AB471F" w:rsidRDefault="00DF7509" w:rsidP="00AB471F">
      <w:pPr>
        <w:spacing w:after="0" w:line="240" w:lineRule="atLeast"/>
        <w:jc w:val="both"/>
        <w:rPr>
          <w:rFonts w:ascii="Times New Roman" w:eastAsiaTheme="majorEastAsia" w:hAnsi="Times New Roman" w:cs="Times New Roman"/>
          <w:b/>
          <w:color w:val="FF0000"/>
          <w:kern w:val="24"/>
          <w:sz w:val="24"/>
          <w:szCs w:val="24"/>
        </w:rPr>
      </w:pPr>
    </w:p>
    <w:p w:rsidR="00DF7509" w:rsidRPr="00AB471F" w:rsidRDefault="00DF7509" w:rsidP="00AB471F">
      <w:pPr>
        <w:spacing w:after="0" w:line="240" w:lineRule="atLeast"/>
        <w:jc w:val="both"/>
        <w:rPr>
          <w:rFonts w:ascii="Times New Roman" w:eastAsiaTheme="majorEastAsia" w:hAnsi="Times New Roman" w:cs="Times New Roman"/>
          <w:b/>
          <w:color w:val="FF0000"/>
          <w:kern w:val="24"/>
          <w:sz w:val="24"/>
          <w:szCs w:val="24"/>
        </w:rPr>
      </w:pPr>
    </w:p>
    <w:p w:rsidR="00DF7509" w:rsidRPr="00AB471F" w:rsidRDefault="00DF7509" w:rsidP="00AB471F">
      <w:pPr>
        <w:spacing w:after="0" w:line="240" w:lineRule="atLeast"/>
        <w:jc w:val="both"/>
        <w:rPr>
          <w:rFonts w:ascii="Times New Roman" w:eastAsiaTheme="majorEastAsia" w:hAnsi="Times New Roman" w:cs="Times New Roman"/>
          <w:b/>
          <w:color w:val="FF0000"/>
          <w:kern w:val="24"/>
          <w:sz w:val="24"/>
          <w:szCs w:val="24"/>
        </w:rPr>
      </w:pPr>
    </w:p>
    <w:p w:rsidR="00D04C8C" w:rsidRPr="00AB471F" w:rsidRDefault="00D04C8C" w:rsidP="00AB471F">
      <w:pPr>
        <w:spacing w:after="0" w:line="240" w:lineRule="atLeast"/>
        <w:jc w:val="both"/>
        <w:rPr>
          <w:rFonts w:ascii="Times New Roman" w:eastAsiaTheme="majorEastAsia" w:hAnsi="Times New Roman" w:cs="Times New Roman"/>
          <w:b/>
          <w:kern w:val="24"/>
          <w:sz w:val="24"/>
          <w:szCs w:val="24"/>
        </w:rPr>
      </w:pPr>
      <w:r w:rsidRPr="00AB471F">
        <w:rPr>
          <w:rFonts w:ascii="Times New Roman" w:eastAsiaTheme="majorEastAsia" w:hAnsi="Times New Roman" w:cs="Times New Roman"/>
          <w:b/>
          <w:kern w:val="24"/>
          <w:sz w:val="24"/>
          <w:szCs w:val="24"/>
        </w:rPr>
        <w:t>Приложение №1</w:t>
      </w:r>
    </w:p>
    <w:p w:rsidR="004C7CF5" w:rsidRPr="00AB471F" w:rsidRDefault="00D04C8C" w:rsidP="00AB471F">
      <w:pPr>
        <w:spacing w:after="0" w:line="240" w:lineRule="atLeast"/>
        <w:jc w:val="center"/>
        <w:rPr>
          <w:rFonts w:ascii="Times New Roman" w:eastAsiaTheme="majorEastAsia" w:hAnsi="Times New Roman" w:cs="Times New Roman"/>
          <w:b/>
          <w:kern w:val="24"/>
          <w:sz w:val="24"/>
          <w:szCs w:val="24"/>
        </w:rPr>
      </w:pPr>
      <w:r w:rsidRPr="00AB471F">
        <w:rPr>
          <w:rFonts w:ascii="Times New Roman" w:eastAsiaTheme="majorEastAsia" w:hAnsi="Times New Roman" w:cs="Times New Roman"/>
          <w:b/>
          <w:kern w:val="24"/>
          <w:sz w:val="24"/>
          <w:szCs w:val="24"/>
        </w:rPr>
        <w:t>«Календ</w:t>
      </w:r>
      <w:r w:rsidR="00F21231" w:rsidRPr="00AB471F">
        <w:rPr>
          <w:rFonts w:ascii="Times New Roman" w:eastAsiaTheme="majorEastAsia" w:hAnsi="Times New Roman" w:cs="Times New Roman"/>
          <w:b/>
          <w:kern w:val="24"/>
          <w:sz w:val="24"/>
          <w:szCs w:val="24"/>
        </w:rPr>
        <w:t>арно-тематическое планирование»</w:t>
      </w:r>
    </w:p>
    <w:p w:rsidR="002C09F2" w:rsidRPr="00AB471F" w:rsidRDefault="002C09F2" w:rsidP="00AB471F">
      <w:pPr>
        <w:spacing w:after="0" w:line="240" w:lineRule="atLeast"/>
        <w:jc w:val="center"/>
        <w:rPr>
          <w:rFonts w:ascii="Times New Roman" w:eastAsiaTheme="majorEastAsia" w:hAnsi="Times New Roman" w:cs="Times New Roman"/>
          <w:b/>
          <w:kern w:val="24"/>
          <w:sz w:val="24"/>
          <w:szCs w:val="24"/>
        </w:rPr>
      </w:pPr>
    </w:p>
    <w:tbl>
      <w:tblPr>
        <w:tblW w:w="10348" w:type="dxa"/>
        <w:tblInd w:w="-459" w:type="dxa"/>
        <w:tblLayout w:type="fixed"/>
        <w:tblLook w:val="0000" w:firstRow="0" w:lastRow="0" w:firstColumn="0" w:lastColumn="0" w:noHBand="0" w:noVBand="0"/>
      </w:tblPr>
      <w:tblGrid>
        <w:gridCol w:w="851"/>
        <w:gridCol w:w="992"/>
        <w:gridCol w:w="5812"/>
        <w:gridCol w:w="1134"/>
        <w:gridCol w:w="1559"/>
      </w:tblGrid>
      <w:tr w:rsidR="0055784D" w:rsidRPr="00AB471F" w:rsidTr="00AB471F">
        <w:trPr>
          <w:trHeight w:val="769"/>
        </w:trPr>
        <w:tc>
          <w:tcPr>
            <w:tcW w:w="851" w:type="dxa"/>
            <w:tcBorders>
              <w:top w:val="single" w:sz="4" w:space="0" w:color="000000"/>
              <w:left w:val="single" w:sz="4" w:space="0" w:color="000000"/>
              <w:bottom w:val="single" w:sz="4" w:space="0" w:color="000000"/>
            </w:tcBorders>
            <w:shd w:val="clear" w:color="auto" w:fill="auto"/>
          </w:tcPr>
          <w:p w:rsidR="0055784D" w:rsidRPr="00AB471F" w:rsidRDefault="0055784D"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lastRenderedPageBreak/>
              <w:t>№ п/п</w:t>
            </w:r>
          </w:p>
        </w:tc>
        <w:tc>
          <w:tcPr>
            <w:tcW w:w="992" w:type="dxa"/>
            <w:tcBorders>
              <w:top w:val="single" w:sz="4" w:space="0" w:color="000000"/>
              <w:left w:val="single" w:sz="4" w:space="0" w:color="000000"/>
              <w:bottom w:val="single" w:sz="4" w:space="0" w:color="000000"/>
            </w:tcBorders>
            <w:shd w:val="clear" w:color="auto" w:fill="auto"/>
          </w:tcPr>
          <w:p w:rsidR="00274615" w:rsidRPr="00AB471F" w:rsidRDefault="00274615"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 </w:t>
            </w:r>
            <w:proofErr w:type="spellStart"/>
            <w:r w:rsidRPr="00AB471F">
              <w:rPr>
                <w:rFonts w:ascii="Times New Roman" w:eastAsia="Times New Roman" w:hAnsi="Times New Roman" w:cs="Times New Roman"/>
                <w:sz w:val="24"/>
                <w:szCs w:val="24"/>
              </w:rPr>
              <w:t>заня</w:t>
            </w:r>
            <w:proofErr w:type="spellEnd"/>
          </w:p>
          <w:p w:rsidR="0055784D" w:rsidRPr="00AB471F" w:rsidRDefault="0055784D" w:rsidP="00AB471F">
            <w:pPr>
              <w:spacing w:after="0" w:line="240" w:lineRule="auto"/>
              <w:jc w:val="center"/>
              <w:rPr>
                <w:rFonts w:ascii="Times New Roman" w:eastAsia="Times New Roman" w:hAnsi="Times New Roman" w:cs="Times New Roman"/>
                <w:sz w:val="24"/>
                <w:szCs w:val="24"/>
              </w:rPr>
            </w:pPr>
            <w:proofErr w:type="spellStart"/>
            <w:r w:rsidRPr="00AB471F">
              <w:rPr>
                <w:rFonts w:ascii="Times New Roman" w:eastAsia="Times New Roman" w:hAnsi="Times New Roman" w:cs="Times New Roman"/>
                <w:sz w:val="24"/>
                <w:szCs w:val="24"/>
              </w:rPr>
              <w:t>тия</w:t>
            </w:r>
            <w:proofErr w:type="spellEnd"/>
            <w:r w:rsidRPr="00AB471F">
              <w:rPr>
                <w:rFonts w:ascii="Times New Roman" w:eastAsia="Times New Roman" w:hAnsi="Times New Roman" w:cs="Times New Roman"/>
                <w:sz w:val="24"/>
                <w:szCs w:val="24"/>
              </w:rPr>
              <w:t xml:space="preserve"> по теме</w:t>
            </w:r>
          </w:p>
        </w:tc>
        <w:tc>
          <w:tcPr>
            <w:tcW w:w="5812" w:type="dxa"/>
            <w:tcBorders>
              <w:top w:val="single" w:sz="4" w:space="0" w:color="000000"/>
              <w:left w:val="single" w:sz="4" w:space="0" w:color="000000"/>
              <w:bottom w:val="single" w:sz="4" w:space="0" w:color="000000"/>
            </w:tcBorders>
            <w:shd w:val="clear" w:color="auto" w:fill="auto"/>
          </w:tcPr>
          <w:p w:rsidR="0055784D" w:rsidRPr="00AB471F" w:rsidRDefault="0055784D" w:rsidP="00AB471F">
            <w:pPr>
              <w:spacing w:after="0" w:line="240" w:lineRule="atLeast"/>
              <w:jc w:val="center"/>
              <w:rPr>
                <w:rFonts w:ascii="Times New Roman" w:hAnsi="Times New Roman" w:cs="Times New Roman"/>
                <w:sz w:val="24"/>
                <w:szCs w:val="24"/>
              </w:rPr>
            </w:pPr>
          </w:p>
          <w:p w:rsidR="0055784D" w:rsidRPr="00AB471F" w:rsidRDefault="0055784D" w:rsidP="00AB471F">
            <w:pPr>
              <w:spacing w:after="0" w:line="240" w:lineRule="atLeast"/>
              <w:jc w:val="center"/>
              <w:rPr>
                <w:rFonts w:ascii="Times New Roman" w:hAnsi="Times New Roman" w:cs="Times New Roman"/>
                <w:sz w:val="24"/>
                <w:szCs w:val="24"/>
              </w:rPr>
            </w:pPr>
            <w:r w:rsidRPr="00AB471F">
              <w:rPr>
                <w:rFonts w:ascii="Times New Roman" w:hAnsi="Times New Roman" w:cs="Times New Roman"/>
                <w:sz w:val="24"/>
                <w:szCs w:val="24"/>
              </w:rPr>
              <w:t>Наименование разделов и тем</w:t>
            </w:r>
          </w:p>
          <w:p w:rsidR="0055784D" w:rsidRPr="00AB471F" w:rsidRDefault="0055784D" w:rsidP="00AB471F">
            <w:pPr>
              <w:spacing w:after="0" w:line="240" w:lineRule="atLeast"/>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784D" w:rsidRPr="00AB471F" w:rsidRDefault="0055784D" w:rsidP="00AB471F">
            <w:pPr>
              <w:spacing w:after="0" w:line="240" w:lineRule="atLeast"/>
              <w:rPr>
                <w:rFonts w:ascii="Times New Roman" w:hAnsi="Times New Roman" w:cs="Times New Roman"/>
                <w:sz w:val="24"/>
                <w:szCs w:val="24"/>
              </w:rPr>
            </w:pPr>
            <w:r w:rsidRPr="00AB471F">
              <w:rPr>
                <w:rFonts w:ascii="Times New Roman" w:hAnsi="Times New Roman" w:cs="Times New Roman"/>
                <w:sz w:val="24"/>
                <w:szCs w:val="24"/>
              </w:rPr>
              <w:t>Плановые сроки прохождения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5784D" w:rsidRPr="00AB471F" w:rsidRDefault="0055784D" w:rsidP="00AB471F">
            <w:pPr>
              <w:autoSpaceDE w:val="0"/>
              <w:autoSpaceDN w:val="0"/>
              <w:adjustRightInd w:val="0"/>
              <w:spacing w:after="0" w:line="240" w:lineRule="atLeast"/>
              <w:rPr>
                <w:rFonts w:ascii="Times New Roman" w:hAnsi="Times New Roman" w:cs="Times New Roman"/>
                <w:sz w:val="24"/>
                <w:szCs w:val="24"/>
              </w:rPr>
            </w:pPr>
            <w:r w:rsidRPr="00AB471F">
              <w:rPr>
                <w:rFonts w:ascii="Times New Roman" w:hAnsi="Times New Roman" w:cs="Times New Roman"/>
                <w:sz w:val="24"/>
                <w:szCs w:val="24"/>
              </w:rPr>
              <w:t>Скорректированные сроки прохождения</w:t>
            </w:r>
          </w:p>
        </w:tc>
      </w:tr>
      <w:tr w:rsidR="0055784D" w:rsidRPr="00AB471F" w:rsidTr="00AB471F">
        <w:trPr>
          <w:trHeight w:val="269"/>
        </w:trPr>
        <w:tc>
          <w:tcPr>
            <w:tcW w:w="851" w:type="dxa"/>
            <w:tcBorders>
              <w:top w:val="single" w:sz="4" w:space="0" w:color="000000"/>
              <w:left w:val="single" w:sz="4" w:space="0" w:color="000000"/>
              <w:bottom w:val="single" w:sz="4" w:space="0" w:color="000000"/>
            </w:tcBorders>
            <w:shd w:val="clear" w:color="auto" w:fill="auto"/>
          </w:tcPr>
          <w:p w:rsidR="0055784D" w:rsidRPr="00AB471F" w:rsidRDefault="0055784D" w:rsidP="00AB471F">
            <w:pPr>
              <w:snapToGrid w:val="0"/>
              <w:spacing w:after="0" w:line="240" w:lineRule="auto"/>
              <w:ind w:left="360" w:right="846"/>
              <w:jc w:val="center"/>
              <w:rPr>
                <w:rFonts w:ascii="Times New Roman" w:eastAsia="Times New Roman" w:hAnsi="Times New Roman" w:cs="Times New Roman"/>
                <w:b/>
                <w:sz w:val="24"/>
                <w:szCs w:val="24"/>
                <w:lang w:val="en-US"/>
              </w:rPr>
            </w:pPr>
          </w:p>
        </w:tc>
        <w:tc>
          <w:tcPr>
            <w:tcW w:w="992" w:type="dxa"/>
            <w:tcBorders>
              <w:top w:val="single" w:sz="4" w:space="0" w:color="000000"/>
              <w:left w:val="single" w:sz="4" w:space="0" w:color="000000"/>
              <w:bottom w:val="single" w:sz="4" w:space="0" w:color="000000"/>
            </w:tcBorders>
            <w:shd w:val="clear" w:color="auto" w:fill="auto"/>
            <w:vAlign w:val="center"/>
          </w:tcPr>
          <w:p w:rsidR="0055784D" w:rsidRPr="00AB471F" w:rsidRDefault="0055784D" w:rsidP="00AB471F">
            <w:pPr>
              <w:snapToGrid w:val="0"/>
              <w:spacing w:after="0" w:line="240" w:lineRule="auto"/>
              <w:ind w:right="-51"/>
              <w:rPr>
                <w:rFonts w:ascii="Times New Roman" w:eastAsia="Times New Roman" w:hAnsi="Times New Roman" w:cs="Times New Roman"/>
                <w:b/>
                <w:sz w:val="24"/>
                <w:szCs w:val="24"/>
                <w:lang w:val="en-US"/>
              </w:rPr>
            </w:pPr>
          </w:p>
        </w:tc>
        <w:tc>
          <w:tcPr>
            <w:tcW w:w="5812" w:type="dxa"/>
            <w:tcBorders>
              <w:top w:val="single" w:sz="4" w:space="0" w:color="000000"/>
              <w:left w:val="single" w:sz="4" w:space="0" w:color="000000"/>
              <w:bottom w:val="single" w:sz="4" w:space="0" w:color="000000"/>
            </w:tcBorders>
            <w:shd w:val="clear" w:color="auto" w:fill="auto"/>
          </w:tcPr>
          <w:p w:rsidR="0055784D" w:rsidRPr="00AB471F" w:rsidRDefault="0055784D" w:rsidP="00AB471F">
            <w:pPr>
              <w:autoSpaceDE w:val="0"/>
              <w:spacing w:after="0" w:line="240" w:lineRule="auto"/>
              <w:rPr>
                <w:rFonts w:ascii="Times New Roman" w:eastAsia="Times New Roman" w:hAnsi="Times New Roman" w:cs="Times New Roman"/>
                <w:b/>
                <w:bCs/>
                <w:sz w:val="24"/>
                <w:szCs w:val="24"/>
              </w:rPr>
            </w:pPr>
            <w:r w:rsidRPr="00AB471F">
              <w:rPr>
                <w:rFonts w:ascii="Times New Roman" w:eastAsia="Times New Roman" w:hAnsi="Times New Roman" w:cs="Times New Roman"/>
                <w:b/>
                <w:bCs/>
                <w:sz w:val="24"/>
                <w:szCs w:val="24"/>
              </w:rPr>
              <w:t xml:space="preserve">Тема 1 Биология как наука. Методы биологии </w:t>
            </w:r>
          </w:p>
          <w:p w:rsidR="0055784D" w:rsidRPr="00AB471F" w:rsidRDefault="0055784D"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b/>
                <w:bCs/>
                <w:sz w:val="24"/>
                <w:szCs w:val="24"/>
              </w:rPr>
              <w:t>(1 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784D" w:rsidRPr="00AB471F" w:rsidRDefault="0055784D" w:rsidP="00AB471F">
            <w:pPr>
              <w:spacing w:after="0" w:line="240" w:lineRule="auto"/>
              <w:ind w:left="44"/>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5784D" w:rsidRPr="00AB471F" w:rsidRDefault="0055784D" w:rsidP="00AB471F">
            <w:pPr>
              <w:spacing w:after="0" w:line="240" w:lineRule="auto"/>
              <w:ind w:left="44"/>
              <w:rPr>
                <w:rFonts w:ascii="Times New Roman" w:eastAsia="Times New Roman" w:hAnsi="Times New Roman" w:cs="Times New Roman"/>
                <w:sz w:val="24"/>
                <w:szCs w:val="24"/>
              </w:rPr>
            </w:pPr>
          </w:p>
        </w:tc>
      </w:tr>
      <w:tr w:rsidR="001E3506" w:rsidRPr="00AB471F" w:rsidTr="00AB471F">
        <w:trPr>
          <w:trHeight w:val="293"/>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lang w:val="en-US"/>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bCs/>
                <w:sz w:val="24"/>
                <w:szCs w:val="24"/>
              </w:rPr>
              <w:t>Биология как наука. Методы биологии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napToGrid w:val="0"/>
              <w:spacing w:after="0"/>
              <w:ind w:left="44"/>
              <w:rPr>
                <w:rFonts w:ascii="Times New Roman" w:eastAsia="Times New Roman" w:hAnsi="Times New Roman" w:cs="Times New Roman"/>
                <w:b/>
                <w:bCs/>
                <w:sz w:val="24"/>
                <w:szCs w:val="24"/>
              </w:rPr>
            </w:pPr>
          </w:p>
        </w:tc>
      </w:tr>
      <w:tr w:rsidR="001E3506" w:rsidRPr="00AB471F" w:rsidTr="00AB471F">
        <w:trPr>
          <w:trHeight w:val="199"/>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snapToGrid w:val="0"/>
              <w:spacing w:after="0" w:line="240" w:lineRule="auto"/>
              <w:ind w:right="846"/>
              <w:jc w:val="center"/>
              <w:rPr>
                <w:rFonts w:ascii="Times New Roman" w:eastAsia="Times New Roman" w:hAnsi="Times New Roman" w:cs="Times New Roman"/>
                <w:b/>
                <w:bCs/>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napToGrid w:val="0"/>
              <w:spacing w:after="0"/>
              <w:ind w:right="-51"/>
              <w:rPr>
                <w:rFonts w:ascii="Times New Roman" w:eastAsia="Times New Roman" w:hAnsi="Times New Roman" w:cs="Times New Roman"/>
                <w:b/>
                <w:bCs/>
                <w:sz w:val="24"/>
                <w:szCs w:val="24"/>
              </w:rPr>
            </w:pP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b/>
                <w:bCs/>
                <w:sz w:val="24"/>
                <w:szCs w:val="24"/>
              </w:rPr>
              <w:t>Тема 2 Признаки живых организмов (2 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rPr>
                <w:rFonts w:ascii="Times New Roman" w:eastAsia="Times New Roman" w:hAnsi="Times New Roman" w:cs="Times New Roman"/>
                <w:sz w:val="24"/>
                <w:szCs w:val="24"/>
              </w:rPr>
            </w:pPr>
          </w:p>
        </w:tc>
      </w:tr>
      <w:tr w:rsidR="001E3506" w:rsidRPr="00AB471F" w:rsidTr="00AB471F">
        <w:trPr>
          <w:trHeight w:val="1656"/>
        </w:trPr>
        <w:tc>
          <w:tcPr>
            <w:tcW w:w="851" w:type="dxa"/>
            <w:tcBorders>
              <w:top w:val="single" w:sz="4" w:space="0" w:color="000000"/>
              <w:left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5812" w:type="dxa"/>
            <w:tcBorders>
              <w:top w:val="single" w:sz="4" w:space="0" w:color="000000"/>
              <w:left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2.1. Клеточное строение организмов</w:t>
            </w:r>
          </w:p>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Клеточное строение организмов как доказательство их родства, единства живой природы. Гены и хромосомы.</w:t>
            </w:r>
          </w:p>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Нарушения в строении и функционировании клеток. Вирусы.</w:t>
            </w:r>
          </w:p>
        </w:tc>
        <w:tc>
          <w:tcPr>
            <w:tcW w:w="1134" w:type="dxa"/>
            <w:tcBorders>
              <w:top w:val="single" w:sz="4" w:space="0" w:color="000000"/>
              <w:left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559" w:type="dxa"/>
            <w:tcBorders>
              <w:top w:val="single" w:sz="4" w:space="0" w:color="000000"/>
              <w:left w:val="single" w:sz="4" w:space="0" w:color="000000"/>
              <w:right w:val="single" w:sz="4" w:space="0" w:color="000000"/>
            </w:tcBorders>
            <w:shd w:val="clear" w:color="auto" w:fill="auto"/>
          </w:tcPr>
          <w:p w:rsidR="001E3506" w:rsidRPr="00AB471F" w:rsidRDefault="001E3506" w:rsidP="00AB471F">
            <w:pPr>
              <w:spacing w:after="0" w:line="240" w:lineRule="auto"/>
              <w:ind w:right="846"/>
              <w:rPr>
                <w:rFonts w:ascii="Times New Roman" w:eastAsia="Times New Roman" w:hAnsi="Times New Roman" w:cs="Times New Roman"/>
                <w:sz w:val="24"/>
                <w:szCs w:val="24"/>
              </w:rPr>
            </w:pPr>
          </w:p>
        </w:tc>
      </w:tr>
      <w:tr w:rsidR="001E3506" w:rsidRPr="00AB471F" w:rsidTr="00AB471F">
        <w:trPr>
          <w:trHeight w:val="2407"/>
        </w:trPr>
        <w:tc>
          <w:tcPr>
            <w:tcW w:w="851" w:type="dxa"/>
            <w:tcBorders>
              <w:top w:val="single" w:sz="4" w:space="0" w:color="000000"/>
              <w:left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2</w:t>
            </w:r>
          </w:p>
        </w:tc>
        <w:tc>
          <w:tcPr>
            <w:tcW w:w="5812" w:type="dxa"/>
            <w:tcBorders>
              <w:top w:val="single" w:sz="4" w:space="0" w:color="000000"/>
              <w:left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2.2. Признаки живых организмов</w:t>
            </w:r>
            <w:r w:rsidRPr="00AB471F">
              <w:rPr>
                <w:rFonts w:ascii="Times New Roman" w:eastAsia="Times New Roman" w:hAnsi="Times New Roman" w:cs="Times New Roman"/>
                <w:sz w:val="24"/>
                <w:szCs w:val="24"/>
              </w:rPr>
              <w:t xml:space="preserve">. Наследственность и изменчивость. Одноклеточные и многоклеточные организмы. </w:t>
            </w:r>
          </w:p>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Ткани, органы, системы органов растений и животных. </w:t>
            </w:r>
            <w:r w:rsidRPr="00AB471F">
              <w:rPr>
                <w:rFonts w:ascii="Times New Roman" w:eastAsia="Times New Roman" w:hAnsi="Times New Roman" w:cs="Times New Roman"/>
                <w:i/>
                <w:sz w:val="24"/>
                <w:szCs w:val="24"/>
              </w:rPr>
              <w:t>Практическая работа № 1: «Решение тестовых заданий по темам: «Биология как наука», «Методы биологии», «Признаки живых организмов»</w:t>
            </w:r>
          </w:p>
        </w:tc>
        <w:tc>
          <w:tcPr>
            <w:tcW w:w="1134" w:type="dxa"/>
            <w:tcBorders>
              <w:top w:val="single" w:sz="4" w:space="0" w:color="000000"/>
              <w:left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559" w:type="dxa"/>
            <w:tcBorders>
              <w:top w:val="single" w:sz="4" w:space="0" w:color="000000"/>
              <w:left w:val="single" w:sz="4" w:space="0" w:color="000000"/>
              <w:right w:val="single" w:sz="4" w:space="0" w:color="000000"/>
            </w:tcBorders>
            <w:shd w:val="clear" w:color="auto" w:fill="auto"/>
          </w:tcPr>
          <w:p w:rsidR="001E3506" w:rsidRPr="00AB471F" w:rsidRDefault="001E3506" w:rsidP="00AB471F">
            <w:pPr>
              <w:spacing w:after="0" w:line="240" w:lineRule="auto"/>
              <w:ind w:right="846"/>
              <w:rPr>
                <w:rFonts w:ascii="Times New Roman" w:eastAsia="Times New Roman" w:hAnsi="Times New Roman" w:cs="Times New Roman"/>
                <w:sz w:val="24"/>
                <w:szCs w:val="24"/>
              </w:rPr>
            </w:pPr>
          </w:p>
        </w:tc>
      </w:tr>
      <w:tr w:rsidR="001E3506" w:rsidRPr="00AB471F" w:rsidTr="00AB471F">
        <w:trPr>
          <w:trHeight w:val="234"/>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snapToGrid w:val="0"/>
              <w:spacing w:after="0" w:line="240" w:lineRule="auto"/>
              <w:ind w:right="846"/>
              <w:jc w:val="center"/>
              <w:rPr>
                <w:rFonts w:ascii="Times New Roman" w:eastAsia="Times New Roman" w:hAnsi="Times New Roman" w:cs="Times New Roman"/>
                <w:b/>
                <w:i/>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napToGrid w:val="0"/>
              <w:spacing w:after="0" w:line="240" w:lineRule="auto"/>
              <w:ind w:right="-51"/>
              <w:rPr>
                <w:rFonts w:ascii="Times New Roman" w:eastAsia="Times New Roman" w:hAnsi="Times New Roman" w:cs="Times New Roman"/>
                <w:b/>
                <w:i/>
                <w:sz w:val="24"/>
                <w:szCs w:val="24"/>
              </w:rPr>
            </w:pP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b/>
                <w:bCs/>
                <w:sz w:val="24"/>
                <w:szCs w:val="24"/>
              </w:rPr>
              <w:t>Тема 3 Система, многообразие и эволюция живой природы (7 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left="-28" w:right="72"/>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left="-28" w:right="72"/>
              <w:rPr>
                <w:rFonts w:ascii="Times New Roman" w:eastAsia="Times New Roman" w:hAnsi="Times New Roman" w:cs="Times New Roman"/>
                <w:sz w:val="24"/>
                <w:szCs w:val="24"/>
              </w:rPr>
            </w:pPr>
          </w:p>
        </w:tc>
      </w:tr>
      <w:tr w:rsidR="001E3506" w:rsidRPr="00AB471F" w:rsidTr="00AB471F">
        <w:trPr>
          <w:trHeight w:val="492"/>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 xml:space="preserve">3.1. Царство Бактерии                                                                       </w:t>
            </w:r>
            <w:r w:rsidRPr="00AB471F">
              <w:rPr>
                <w:rFonts w:ascii="Times New Roman" w:eastAsia="Times New Roman" w:hAnsi="Times New Roman" w:cs="Times New Roman"/>
                <w:sz w:val="24"/>
                <w:szCs w:val="24"/>
              </w:rPr>
              <w:t>Царство Бактерии. Роль бактерий в природе, жизни человека. Бактерии – возбудители заболеваний.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AB471F">
        <w:trPr>
          <w:trHeight w:val="690"/>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2</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3.2. Царство Грибы</w:t>
            </w:r>
            <w:r w:rsidRPr="00AB471F">
              <w:rPr>
                <w:rFonts w:ascii="Times New Roman" w:eastAsia="Times New Roman" w:hAnsi="Times New Roman" w:cs="Times New Roman"/>
                <w:sz w:val="24"/>
                <w:szCs w:val="24"/>
              </w:rPr>
              <w:t>.</w:t>
            </w:r>
          </w:p>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Царство Грибы. Лишайники. Роль грибов и лишайников в природе, жизни человека.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AB471F">
        <w:trPr>
          <w:trHeight w:val="550"/>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3</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3.3. Царство Растения.</w:t>
            </w:r>
          </w:p>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Царство Растения. Систематический обзор царства Растения: мхи, папоротникообразные, голосеменные и покрытосеменные. Ткани и органы высших растений.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AB471F">
        <w:trPr>
          <w:trHeight w:val="210"/>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Основные семейства цветковых растений.</w:t>
            </w:r>
            <w:r w:rsidRPr="00AB471F">
              <w:rPr>
                <w:rFonts w:ascii="Times New Roman" w:eastAsia="Times New Roman" w:hAnsi="Times New Roman" w:cs="Times New Roman"/>
                <w:i/>
                <w:sz w:val="24"/>
                <w:szCs w:val="24"/>
              </w:rPr>
              <w:t xml:space="preserve">                              Практическая работа № 2: «Решение тестовых заданий по темам: «Царства: Бактерии, Грибы, Растения»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napToGrid w:val="0"/>
              <w:spacing w:after="0" w:line="240" w:lineRule="auto"/>
              <w:ind w:right="846"/>
              <w:jc w:val="center"/>
              <w:rPr>
                <w:rFonts w:ascii="Times New Roman" w:eastAsia="Times New Roman" w:hAnsi="Times New Roman" w:cs="Times New Roman"/>
                <w:b/>
                <w:sz w:val="24"/>
                <w:szCs w:val="24"/>
              </w:rPr>
            </w:pPr>
          </w:p>
        </w:tc>
      </w:tr>
      <w:tr w:rsidR="001E3506" w:rsidRPr="00AB471F" w:rsidTr="00AB471F">
        <w:trPr>
          <w:trHeight w:val="726"/>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5</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3.4. Царство Животные</w:t>
            </w:r>
          </w:p>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Систематический обзор царства Животные. Общая характеристика беспозвоночных животных.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AB471F">
        <w:trPr>
          <w:trHeight w:val="617"/>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6</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Тип Хордовые. Общая характеристика надклассов классов: Рыбы, Четвероногие. Характеристика классов животных: Земноводные, Пресмыкающиеся, Птицы, Млекопитающие.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napToGrid w:val="0"/>
              <w:spacing w:after="0"/>
              <w:ind w:right="846"/>
              <w:jc w:val="center"/>
              <w:rPr>
                <w:rFonts w:ascii="Times New Roman" w:eastAsia="Times New Roman" w:hAnsi="Times New Roman" w:cs="Times New Roman"/>
                <w:b/>
                <w:sz w:val="24"/>
                <w:szCs w:val="24"/>
              </w:rPr>
            </w:pPr>
          </w:p>
        </w:tc>
      </w:tr>
      <w:tr w:rsidR="001E3506" w:rsidRPr="00AB471F" w:rsidTr="00AB471F">
        <w:trPr>
          <w:trHeight w:val="461"/>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7</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3.5. Учение об эволюции органического мира</w:t>
            </w:r>
            <w:r w:rsidRPr="00AB471F">
              <w:rPr>
                <w:rFonts w:ascii="Times New Roman" w:eastAsia="Times New Roman" w:hAnsi="Times New Roman" w:cs="Times New Roman"/>
                <w:sz w:val="24"/>
                <w:szCs w:val="24"/>
              </w:rPr>
              <w:t xml:space="preserve">                                    Биологическое разнообразие как основа устойчивости биосферы и результата эволюции.</w:t>
            </w:r>
          </w:p>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rPr>
              <w:t xml:space="preserve">Практическая работа № 3:«Решение тестовых заданий по темам: «Царство Животные, Учение об </w:t>
            </w:r>
            <w:r w:rsidRPr="00AB471F">
              <w:rPr>
                <w:rFonts w:ascii="Times New Roman" w:eastAsia="Times New Roman" w:hAnsi="Times New Roman" w:cs="Times New Roman"/>
                <w:i/>
                <w:sz w:val="24"/>
                <w:szCs w:val="24"/>
              </w:rPr>
              <w:lastRenderedPageBreak/>
              <w:t>эволюции органического мира»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lastRenderedPageBreak/>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AB471F">
        <w:trPr>
          <w:trHeight w:val="141"/>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napToGrid w:val="0"/>
              <w:spacing w:after="0" w:line="240" w:lineRule="auto"/>
              <w:ind w:right="-51"/>
              <w:rPr>
                <w:rFonts w:ascii="Times New Roman" w:eastAsia="Times New Roman" w:hAnsi="Times New Roman" w:cs="Times New Roman"/>
                <w:b/>
                <w:sz w:val="24"/>
                <w:szCs w:val="24"/>
              </w:rPr>
            </w:pP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b/>
                <w:bCs/>
                <w:sz w:val="24"/>
                <w:szCs w:val="24"/>
              </w:rPr>
              <w:t>Тема 4 Человек и его здоровье (11 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left="44" w:hanging="44"/>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left="44" w:hanging="44"/>
              <w:rPr>
                <w:rFonts w:ascii="Times New Roman" w:eastAsia="Times New Roman" w:hAnsi="Times New Roman" w:cs="Times New Roman"/>
                <w:sz w:val="24"/>
                <w:szCs w:val="24"/>
              </w:rPr>
            </w:pPr>
          </w:p>
        </w:tc>
      </w:tr>
      <w:tr w:rsidR="001E3506" w:rsidRPr="00AB471F" w:rsidTr="00AB471F">
        <w:trPr>
          <w:trHeight w:val="3664"/>
        </w:trPr>
        <w:tc>
          <w:tcPr>
            <w:tcW w:w="851" w:type="dxa"/>
            <w:tcBorders>
              <w:top w:val="single" w:sz="4" w:space="0" w:color="000000"/>
              <w:left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5812" w:type="dxa"/>
            <w:tcBorders>
              <w:top w:val="single" w:sz="4" w:space="0" w:color="000000"/>
              <w:left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4.1. </w:t>
            </w:r>
            <w:r w:rsidRPr="00AB471F">
              <w:rPr>
                <w:rFonts w:ascii="Times New Roman" w:eastAsia="Times New Roman" w:hAnsi="Times New Roman" w:cs="Times New Roman"/>
                <w:i/>
                <w:sz w:val="24"/>
                <w:szCs w:val="24"/>
                <w:u w:val="single"/>
              </w:rPr>
              <w:t xml:space="preserve">Сходство человека с животными и отличие от них. Общий план строения и процессы жизнедеятельности человека. </w:t>
            </w:r>
            <w:r w:rsidRPr="00AB471F">
              <w:rPr>
                <w:rFonts w:ascii="Times New Roman" w:eastAsia="Times New Roman" w:hAnsi="Times New Roman" w:cs="Times New Roman"/>
                <w:sz w:val="24"/>
                <w:szCs w:val="24"/>
              </w:rPr>
              <w:t>Сходство человека с животными и отличие от них. Общий план строения и процессы жизнедеятельности человека.</w:t>
            </w:r>
          </w:p>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 xml:space="preserve">4.2. </w:t>
            </w:r>
            <w:proofErr w:type="spellStart"/>
            <w:r w:rsidRPr="00AB471F">
              <w:rPr>
                <w:rFonts w:ascii="Times New Roman" w:eastAsia="Times New Roman" w:hAnsi="Times New Roman" w:cs="Times New Roman"/>
                <w:i/>
                <w:sz w:val="24"/>
                <w:szCs w:val="24"/>
                <w:u w:val="single"/>
              </w:rPr>
              <w:t>Нейро</w:t>
            </w:r>
            <w:proofErr w:type="spellEnd"/>
            <w:r w:rsidRPr="00AB471F">
              <w:rPr>
                <w:rFonts w:ascii="Times New Roman" w:eastAsia="Times New Roman" w:hAnsi="Times New Roman" w:cs="Times New Roman"/>
                <w:i/>
                <w:sz w:val="24"/>
                <w:szCs w:val="24"/>
                <w:u w:val="single"/>
              </w:rPr>
              <w:t xml:space="preserve">-гуморальная регуляция процессов жизнедеятельности </w:t>
            </w:r>
            <w:proofErr w:type="spellStart"/>
            <w:r w:rsidRPr="00AB471F">
              <w:rPr>
                <w:rFonts w:ascii="Times New Roman" w:eastAsia="Times New Roman" w:hAnsi="Times New Roman" w:cs="Times New Roman"/>
                <w:i/>
                <w:sz w:val="24"/>
                <w:szCs w:val="24"/>
                <w:u w:val="single"/>
              </w:rPr>
              <w:t>организма</w:t>
            </w:r>
            <w:proofErr w:type="gramStart"/>
            <w:r w:rsidRPr="00AB471F">
              <w:rPr>
                <w:rFonts w:ascii="Times New Roman" w:eastAsia="Times New Roman" w:hAnsi="Times New Roman" w:cs="Times New Roman"/>
                <w:i/>
                <w:sz w:val="24"/>
                <w:szCs w:val="24"/>
                <w:u w:val="single"/>
              </w:rPr>
              <w:t>.</w:t>
            </w:r>
            <w:r w:rsidRPr="00AB471F">
              <w:rPr>
                <w:rFonts w:ascii="Times New Roman" w:eastAsia="Times New Roman" w:hAnsi="Times New Roman" w:cs="Times New Roman"/>
                <w:sz w:val="24"/>
                <w:szCs w:val="24"/>
              </w:rPr>
              <w:t>Н</w:t>
            </w:r>
            <w:proofErr w:type="gramEnd"/>
            <w:r w:rsidRPr="00AB471F">
              <w:rPr>
                <w:rFonts w:ascii="Times New Roman" w:eastAsia="Times New Roman" w:hAnsi="Times New Roman" w:cs="Times New Roman"/>
                <w:sz w:val="24"/>
                <w:szCs w:val="24"/>
              </w:rPr>
              <w:t>ейро</w:t>
            </w:r>
            <w:proofErr w:type="spellEnd"/>
            <w:r w:rsidRPr="00AB471F">
              <w:rPr>
                <w:rFonts w:ascii="Times New Roman" w:eastAsia="Times New Roman" w:hAnsi="Times New Roman" w:cs="Times New Roman"/>
                <w:sz w:val="24"/>
                <w:szCs w:val="24"/>
              </w:rPr>
              <w:t>-гуморальная регуляция процессов жизнедеятельности организма.</w:t>
            </w:r>
            <w:r w:rsidRPr="00AB471F">
              <w:rPr>
                <w:rFonts w:ascii="Times New Roman" w:eastAsia="Times New Roman" w:hAnsi="Times New Roman" w:cs="Times New Roman"/>
                <w:i/>
                <w:sz w:val="24"/>
                <w:szCs w:val="24"/>
              </w:rPr>
              <w:t xml:space="preserve"> Практическая работа № 4: «Решение тестовых заданий по темам: «Общий план строения человека», «</w:t>
            </w:r>
            <w:proofErr w:type="spellStart"/>
            <w:proofErr w:type="gramStart"/>
            <w:r w:rsidRPr="00AB471F">
              <w:rPr>
                <w:rFonts w:ascii="Times New Roman" w:eastAsia="Times New Roman" w:hAnsi="Times New Roman" w:cs="Times New Roman"/>
                <w:i/>
                <w:sz w:val="24"/>
                <w:szCs w:val="24"/>
              </w:rPr>
              <w:t>Нейро</w:t>
            </w:r>
            <w:proofErr w:type="spellEnd"/>
            <w:r w:rsidRPr="00AB471F">
              <w:rPr>
                <w:rFonts w:ascii="Times New Roman" w:eastAsia="Times New Roman" w:hAnsi="Times New Roman" w:cs="Times New Roman"/>
                <w:i/>
                <w:sz w:val="24"/>
                <w:szCs w:val="24"/>
              </w:rPr>
              <w:t>-гуморальная</w:t>
            </w:r>
            <w:proofErr w:type="gramEnd"/>
            <w:r w:rsidRPr="00AB471F">
              <w:rPr>
                <w:rFonts w:ascii="Times New Roman" w:eastAsia="Times New Roman" w:hAnsi="Times New Roman" w:cs="Times New Roman"/>
                <w:i/>
                <w:sz w:val="24"/>
                <w:szCs w:val="24"/>
              </w:rPr>
              <w:t xml:space="preserve"> регуляция организма»</w:t>
            </w:r>
          </w:p>
        </w:tc>
        <w:tc>
          <w:tcPr>
            <w:tcW w:w="1134" w:type="dxa"/>
            <w:tcBorders>
              <w:top w:val="single" w:sz="4" w:space="0" w:color="000000"/>
              <w:left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559" w:type="dxa"/>
            <w:tcBorders>
              <w:top w:val="single" w:sz="4" w:space="0" w:color="000000"/>
              <w:left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AB471F">
        <w:trPr>
          <w:trHeight w:val="2411"/>
        </w:trPr>
        <w:tc>
          <w:tcPr>
            <w:tcW w:w="851" w:type="dxa"/>
            <w:tcBorders>
              <w:top w:val="single" w:sz="4" w:space="0" w:color="000000"/>
              <w:left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2</w:t>
            </w:r>
          </w:p>
        </w:tc>
        <w:tc>
          <w:tcPr>
            <w:tcW w:w="5812" w:type="dxa"/>
            <w:tcBorders>
              <w:top w:val="single" w:sz="4" w:space="0" w:color="000000"/>
              <w:left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4.3. Питание. Система пищеварения. Роль ферментов в пищеварении</w:t>
            </w:r>
          </w:p>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Питание. Система пищеварения. Роль ферментов в пищеварении.</w:t>
            </w:r>
          </w:p>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4.4. Дыхание. Система дыхания.</w:t>
            </w:r>
          </w:p>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Дыхание. Система дыхания.</w:t>
            </w:r>
          </w:p>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rPr>
              <w:t>Практическая работа № 5: «Решение тестовых заданий по темам: «Система пищеварения, дыхание»</w:t>
            </w:r>
          </w:p>
        </w:tc>
        <w:tc>
          <w:tcPr>
            <w:tcW w:w="1134" w:type="dxa"/>
            <w:tcBorders>
              <w:top w:val="single" w:sz="4" w:space="0" w:color="000000"/>
              <w:left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color w:val="FF0000"/>
                <w:sz w:val="24"/>
                <w:szCs w:val="24"/>
              </w:rPr>
            </w:pPr>
            <w:r w:rsidRPr="00AB471F">
              <w:rPr>
                <w:rFonts w:ascii="Times New Roman" w:hAnsi="Times New Roman" w:cs="Times New Roman"/>
                <w:sz w:val="24"/>
                <w:szCs w:val="24"/>
              </w:rPr>
              <w:t xml:space="preserve"> </w:t>
            </w:r>
          </w:p>
        </w:tc>
        <w:tc>
          <w:tcPr>
            <w:tcW w:w="1559" w:type="dxa"/>
            <w:tcBorders>
              <w:top w:val="single" w:sz="4" w:space="0" w:color="000000"/>
              <w:left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AB471F">
        <w:trPr>
          <w:trHeight w:val="2106"/>
        </w:trPr>
        <w:tc>
          <w:tcPr>
            <w:tcW w:w="851" w:type="dxa"/>
            <w:tcBorders>
              <w:top w:val="single" w:sz="4" w:space="0" w:color="000000"/>
              <w:left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3</w:t>
            </w:r>
          </w:p>
        </w:tc>
        <w:tc>
          <w:tcPr>
            <w:tcW w:w="5812" w:type="dxa"/>
            <w:tcBorders>
              <w:top w:val="single" w:sz="4" w:space="0" w:color="000000"/>
              <w:left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 xml:space="preserve">4.5. Внутренняя среда организма                                                            </w:t>
            </w:r>
            <w:r w:rsidRPr="00AB471F">
              <w:rPr>
                <w:rFonts w:ascii="Times New Roman" w:eastAsia="Times New Roman" w:hAnsi="Times New Roman" w:cs="Times New Roman"/>
                <w:sz w:val="24"/>
                <w:szCs w:val="24"/>
              </w:rPr>
              <w:t>Внутренняя среда организма: кровь, лимфа, тканевая жидкость. Группы крови. Иммунитет.</w:t>
            </w:r>
          </w:p>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4.6 Транспорт веществ. Кровеносная и лимфатическая системы.</w:t>
            </w:r>
          </w:p>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Транспорт веществ. Кровеносная и лимфатическая системы.</w:t>
            </w:r>
          </w:p>
        </w:tc>
        <w:tc>
          <w:tcPr>
            <w:tcW w:w="1134" w:type="dxa"/>
            <w:tcBorders>
              <w:top w:val="single" w:sz="4" w:space="0" w:color="000000"/>
              <w:left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559" w:type="dxa"/>
            <w:tcBorders>
              <w:top w:val="single" w:sz="4" w:space="0" w:color="000000"/>
              <w:left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AB471F">
        <w:trPr>
          <w:trHeight w:val="363"/>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 xml:space="preserve">4.7. Обмен веществ и превращение энергии                                         </w:t>
            </w:r>
            <w:r w:rsidRPr="00AB471F">
              <w:rPr>
                <w:rFonts w:ascii="Times New Roman" w:eastAsia="Times New Roman" w:hAnsi="Times New Roman" w:cs="Times New Roman"/>
                <w:sz w:val="24"/>
                <w:szCs w:val="24"/>
              </w:rPr>
              <w:t xml:space="preserve">Обмен веществ и превращение </w:t>
            </w:r>
            <w:proofErr w:type="spellStart"/>
            <w:r w:rsidRPr="00AB471F">
              <w:rPr>
                <w:rFonts w:ascii="Times New Roman" w:eastAsia="Times New Roman" w:hAnsi="Times New Roman" w:cs="Times New Roman"/>
                <w:sz w:val="24"/>
                <w:szCs w:val="24"/>
              </w:rPr>
              <w:t>энергии.</w:t>
            </w:r>
            <w:r w:rsidRPr="00AB471F">
              <w:rPr>
                <w:rFonts w:ascii="Times New Roman" w:eastAsia="Times New Roman" w:hAnsi="Times New Roman" w:cs="Times New Roman"/>
                <w:i/>
                <w:sz w:val="24"/>
                <w:szCs w:val="24"/>
              </w:rPr>
              <w:t>Практическая</w:t>
            </w:r>
            <w:proofErr w:type="spellEnd"/>
            <w:r w:rsidRPr="00AB471F">
              <w:rPr>
                <w:rFonts w:ascii="Times New Roman" w:eastAsia="Times New Roman" w:hAnsi="Times New Roman" w:cs="Times New Roman"/>
                <w:i/>
                <w:sz w:val="24"/>
                <w:szCs w:val="24"/>
              </w:rPr>
              <w:t xml:space="preserve"> работа № 6:</w:t>
            </w:r>
            <w:r w:rsidRPr="00AB471F">
              <w:rPr>
                <w:rFonts w:ascii="Times New Roman" w:eastAsia="Times New Roman" w:hAnsi="Times New Roman" w:cs="Times New Roman"/>
                <w:sz w:val="24"/>
                <w:szCs w:val="24"/>
              </w:rPr>
              <w:t xml:space="preserve"> «</w:t>
            </w:r>
            <w:r w:rsidRPr="00AB471F">
              <w:rPr>
                <w:rFonts w:ascii="Times New Roman" w:eastAsia="Times New Roman" w:hAnsi="Times New Roman" w:cs="Times New Roman"/>
                <w:i/>
                <w:sz w:val="24"/>
                <w:szCs w:val="24"/>
              </w:rPr>
              <w:t>Решение тестовых заданий по темам: «Внутренняя среда организма», «Транспорт веществ» и «Обмен веществ»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AB471F">
        <w:trPr>
          <w:trHeight w:val="1656"/>
        </w:trPr>
        <w:tc>
          <w:tcPr>
            <w:tcW w:w="851" w:type="dxa"/>
            <w:tcBorders>
              <w:top w:val="single" w:sz="4" w:space="0" w:color="000000"/>
              <w:left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5</w:t>
            </w:r>
          </w:p>
        </w:tc>
        <w:tc>
          <w:tcPr>
            <w:tcW w:w="5812" w:type="dxa"/>
            <w:tcBorders>
              <w:top w:val="single" w:sz="4" w:space="0" w:color="000000"/>
              <w:left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4.8. Выделение продуктов жизнедеятельности. Система выделения.</w:t>
            </w:r>
          </w:p>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Выделение продуктов жизнедеятельности. Система выделения.</w:t>
            </w:r>
          </w:p>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4.9. Покровы тела и их функции.</w:t>
            </w:r>
          </w:p>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Покровы тела и их функции.</w:t>
            </w:r>
          </w:p>
        </w:tc>
        <w:tc>
          <w:tcPr>
            <w:tcW w:w="1134" w:type="dxa"/>
            <w:tcBorders>
              <w:top w:val="single" w:sz="4" w:space="0" w:color="000000"/>
              <w:left w:val="single" w:sz="4" w:space="0" w:color="000000"/>
              <w:right w:val="single" w:sz="4" w:space="0" w:color="000000"/>
            </w:tcBorders>
            <w:shd w:val="clear" w:color="auto" w:fill="auto"/>
          </w:tcPr>
          <w:p w:rsidR="001E3506" w:rsidRPr="00AB471F" w:rsidRDefault="006866B4" w:rsidP="00AB471F">
            <w:pPr>
              <w:spacing w:after="0"/>
              <w:rPr>
                <w:rFonts w:ascii="Times New Roman" w:hAnsi="Times New Roman" w:cs="Times New Roman"/>
                <w:sz w:val="24"/>
                <w:szCs w:val="24"/>
              </w:rPr>
            </w:pPr>
            <w:r w:rsidRPr="00AB471F">
              <w:rPr>
                <w:rFonts w:ascii="Times New Roman" w:hAnsi="Times New Roman" w:cs="Times New Roman"/>
                <w:sz w:val="24"/>
                <w:szCs w:val="24"/>
              </w:rPr>
              <w:t xml:space="preserve"> </w:t>
            </w:r>
          </w:p>
          <w:p w:rsidR="001E3506" w:rsidRPr="00AB471F" w:rsidRDefault="001E3506" w:rsidP="00AB471F">
            <w:pPr>
              <w:spacing w:after="0"/>
              <w:ind w:right="-1327"/>
              <w:rPr>
                <w:rFonts w:ascii="Times New Roman" w:hAnsi="Times New Roman" w:cs="Times New Roman"/>
                <w:sz w:val="24"/>
                <w:szCs w:val="24"/>
              </w:rPr>
            </w:pPr>
          </w:p>
        </w:tc>
        <w:tc>
          <w:tcPr>
            <w:tcW w:w="1559" w:type="dxa"/>
            <w:tcBorders>
              <w:top w:val="single" w:sz="4" w:space="0" w:color="000000"/>
              <w:left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AB471F">
        <w:trPr>
          <w:trHeight w:val="889"/>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6</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 xml:space="preserve">4.10. Размножение и развитие организма </w:t>
            </w:r>
            <w:proofErr w:type="spellStart"/>
            <w:r w:rsidRPr="00AB471F">
              <w:rPr>
                <w:rFonts w:ascii="Times New Roman" w:eastAsia="Times New Roman" w:hAnsi="Times New Roman" w:cs="Times New Roman"/>
                <w:i/>
                <w:sz w:val="24"/>
                <w:szCs w:val="24"/>
                <w:u w:val="single"/>
              </w:rPr>
              <w:t>человека.</w:t>
            </w:r>
            <w:r w:rsidRPr="00AB471F">
              <w:rPr>
                <w:rFonts w:ascii="Times New Roman" w:eastAsia="Times New Roman" w:hAnsi="Times New Roman" w:cs="Times New Roman"/>
                <w:sz w:val="24"/>
                <w:szCs w:val="24"/>
              </w:rPr>
              <w:t>Размножение</w:t>
            </w:r>
            <w:proofErr w:type="spellEnd"/>
            <w:r w:rsidRPr="00AB471F">
              <w:rPr>
                <w:rFonts w:ascii="Times New Roman" w:eastAsia="Times New Roman" w:hAnsi="Times New Roman" w:cs="Times New Roman"/>
                <w:sz w:val="24"/>
                <w:szCs w:val="24"/>
              </w:rPr>
              <w:t xml:space="preserve"> и развитие организма человека. Наследование признаков у человека. Наследственные болезни, их причины и предупреждение</w:t>
            </w:r>
            <w:r w:rsidRPr="00AB471F">
              <w:rPr>
                <w:rFonts w:ascii="Times New Roman" w:eastAsia="Times New Roman" w:hAnsi="Times New Roman" w:cs="Times New Roman"/>
                <w:i/>
                <w:iCs/>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AB471F">
        <w:trPr>
          <w:trHeight w:val="293"/>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7</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proofErr w:type="gramStart"/>
            <w:r w:rsidRPr="00AB471F">
              <w:rPr>
                <w:rFonts w:ascii="Times New Roman" w:eastAsia="Times New Roman" w:hAnsi="Times New Roman" w:cs="Times New Roman"/>
                <w:i/>
                <w:sz w:val="24"/>
                <w:szCs w:val="24"/>
              </w:rPr>
              <w:t>Практическая</w:t>
            </w:r>
            <w:proofErr w:type="gramEnd"/>
            <w:r w:rsidRPr="00AB471F">
              <w:rPr>
                <w:rFonts w:ascii="Times New Roman" w:eastAsia="Times New Roman" w:hAnsi="Times New Roman" w:cs="Times New Roman"/>
                <w:i/>
                <w:sz w:val="24"/>
                <w:szCs w:val="24"/>
              </w:rPr>
              <w:t xml:space="preserve"> работ № 7:«Решение тестовых заданий по темам «Система выделения», «Покровы тела», «Размножение и развитие человека»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napToGrid w:val="0"/>
              <w:spacing w:after="0" w:line="240" w:lineRule="auto"/>
              <w:ind w:right="846"/>
              <w:jc w:val="center"/>
              <w:rPr>
                <w:rFonts w:ascii="Times New Roman" w:eastAsia="Times New Roman" w:hAnsi="Times New Roman" w:cs="Times New Roman"/>
                <w:b/>
                <w:sz w:val="24"/>
                <w:szCs w:val="24"/>
              </w:rPr>
            </w:pPr>
          </w:p>
        </w:tc>
      </w:tr>
      <w:tr w:rsidR="001E3506" w:rsidRPr="00AB471F" w:rsidTr="00AB471F">
        <w:trPr>
          <w:trHeight w:val="2430"/>
        </w:trPr>
        <w:tc>
          <w:tcPr>
            <w:tcW w:w="851" w:type="dxa"/>
            <w:tcBorders>
              <w:top w:val="single" w:sz="4" w:space="0" w:color="000000"/>
              <w:left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8</w:t>
            </w:r>
          </w:p>
        </w:tc>
        <w:tc>
          <w:tcPr>
            <w:tcW w:w="5812" w:type="dxa"/>
            <w:tcBorders>
              <w:top w:val="single" w:sz="4" w:space="0" w:color="000000"/>
              <w:left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4.11. Опора и движение. Опорно-двигательный аппарат.</w:t>
            </w:r>
          </w:p>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Опора и движение. Опорно-двигательный аппарат.</w:t>
            </w:r>
          </w:p>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4.12. Органы чувств, их роль в жизни человека.</w:t>
            </w:r>
            <w:r w:rsidRPr="00AB471F">
              <w:rPr>
                <w:rFonts w:ascii="Times New Roman" w:eastAsia="Times New Roman" w:hAnsi="Times New Roman" w:cs="Times New Roman"/>
                <w:sz w:val="24"/>
                <w:szCs w:val="24"/>
              </w:rPr>
              <w:t xml:space="preserve">                                           Органы чувств, их роль в жизни человека.                                                   </w:t>
            </w:r>
            <w:r w:rsidRPr="00AB471F">
              <w:rPr>
                <w:rFonts w:ascii="Times New Roman" w:eastAsia="Times New Roman" w:hAnsi="Times New Roman" w:cs="Times New Roman"/>
                <w:i/>
                <w:sz w:val="24"/>
                <w:szCs w:val="24"/>
              </w:rPr>
              <w:t>Практическая работа № 8:«Решение тестовых заданий по темам: «Опорно-двигательный аппарат», «Органы чувств»</w:t>
            </w:r>
          </w:p>
        </w:tc>
        <w:tc>
          <w:tcPr>
            <w:tcW w:w="1134" w:type="dxa"/>
            <w:tcBorders>
              <w:top w:val="single" w:sz="4" w:space="0" w:color="000000"/>
              <w:left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559" w:type="dxa"/>
            <w:tcBorders>
              <w:top w:val="single" w:sz="4" w:space="0" w:color="000000"/>
              <w:left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AB471F">
        <w:trPr>
          <w:trHeight w:val="469"/>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9</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4.13. Психология и поведение человека. ВНД.</w:t>
            </w:r>
          </w:p>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Психология и поведение человека. ВНД.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AB471F">
        <w:trPr>
          <w:trHeight w:val="415"/>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10</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4.14. Гигиена. Здоровый образ жизни. Инфекционные заболевания.</w:t>
            </w:r>
          </w:p>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Гигиена. Здоровый образ жизни. Инфекционные заболевания.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color w:val="FF0000"/>
                <w:sz w:val="24"/>
                <w:szCs w:val="24"/>
              </w:rPr>
            </w:pPr>
            <w:r w:rsidRPr="00AB471F">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AB471F">
        <w:trPr>
          <w:trHeight w:val="1124"/>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11</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4.15. Приемы оказания первой помощи при неотложных ситуациях.</w:t>
            </w:r>
            <w:r w:rsidRPr="00AB471F">
              <w:rPr>
                <w:rFonts w:ascii="Times New Roman" w:eastAsia="Times New Roman" w:hAnsi="Times New Roman" w:cs="Times New Roman"/>
                <w:sz w:val="24"/>
                <w:szCs w:val="24"/>
              </w:rPr>
              <w:t xml:space="preserve"> Приемы оказания первой помощи при неотложных ситуациях. </w:t>
            </w:r>
            <w:r w:rsidRPr="00AB471F">
              <w:rPr>
                <w:rFonts w:ascii="Times New Roman" w:eastAsia="Times New Roman" w:hAnsi="Times New Roman" w:cs="Times New Roman"/>
                <w:i/>
                <w:sz w:val="24"/>
                <w:szCs w:val="24"/>
              </w:rPr>
              <w:t>Практическая работа № 9:«Решение тестовых заданий по темам: «Психология и поведение человека», «Гигиена. Здоровый образ жизни», «Приемы оказания первой помощи»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color w:val="FF0000"/>
                <w:sz w:val="24"/>
                <w:szCs w:val="24"/>
              </w:rPr>
            </w:pPr>
            <w:r w:rsidRPr="00AB471F">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AB471F">
        <w:trPr>
          <w:trHeight w:val="234"/>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napToGrid w:val="0"/>
              <w:spacing w:after="0" w:line="240" w:lineRule="auto"/>
              <w:ind w:right="-51"/>
              <w:rPr>
                <w:rFonts w:ascii="Times New Roman" w:eastAsia="Times New Roman" w:hAnsi="Times New Roman" w:cs="Times New Roman"/>
                <w:b/>
                <w:sz w:val="24"/>
                <w:szCs w:val="24"/>
              </w:rPr>
            </w:pP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b/>
                <w:bCs/>
                <w:sz w:val="24"/>
                <w:szCs w:val="24"/>
              </w:rPr>
              <w:t>Тема 5 Взаимосвязи организмов и окружающей среды (3 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left="-28" w:right="72" w:hanging="648"/>
              <w:jc w:val="cente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left="-28" w:right="72" w:hanging="648"/>
              <w:jc w:val="center"/>
              <w:rPr>
                <w:rFonts w:ascii="Times New Roman" w:eastAsia="Times New Roman" w:hAnsi="Times New Roman" w:cs="Times New Roman"/>
                <w:sz w:val="24"/>
                <w:szCs w:val="24"/>
              </w:rPr>
            </w:pPr>
          </w:p>
        </w:tc>
      </w:tr>
      <w:tr w:rsidR="001E3506" w:rsidRPr="00AB471F" w:rsidTr="00AB471F">
        <w:trPr>
          <w:trHeight w:val="2119"/>
        </w:trPr>
        <w:tc>
          <w:tcPr>
            <w:tcW w:w="851" w:type="dxa"/>
            <w:tcBorders>
              <w:top w:val="single" w:sz="4" w:space="0" w:color="000000"/>
              <w:left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5812" w:type="dxa"/>
            <w:tcBorders>
              <w:top w:val="single" w:sz="4" w:space="0" w:color="000000"/>
              <w:left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5.1. Влияние экологических факторов на организмы. Взаимодействия  видов.</w:t>
            </w:r>
            <w:r w:rsidRPr="00AB471F">
              <w:rPr>
                <w:rFonts w:ascii="Times New Roman" w:eastAsia="Times New Roman" w:hAnsi="Times New Roman" w:cs="Times New Roman"/>
                <w:sz w:val="24"/>
                <w:szCs w:val="24"/>
              </w:rPr>
              <w:t xml:space="preserve">  Влияние экологических факторов на организмы. Приспособления организмов к различным экологическим факторам. Популяция. </w:t>
            </w:r>
          </w:p>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Взаимодействия  видов (конкуренция, хищничество, симбиоз, паразитизм). Сезонные изменения в живой природе.</w:t>
            </w:r>
          </w:p>
        </w:tc>
        <w:tc>
          <w:tcPr>
            <w:tcW w:w="1134" w:type="dxa"/>
            <w:tcBorders>
              <w:top w:val="single" w:sz="4" w:space="0" w:color="000000"/>
              <w:left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color w:val="FF0000"/>
                <w:sz w:val="24"/>
                <w:szCs w:val="24"/>
              </w:rPr>
            </w:pPr>
            <w:r w:rsidRPr="00AB471F">
              <w:rPr>
                <w:rFonts w:ascii="Times New Roman" w:hAnsi="Times New Roman" w:cs="Times New Roman"/>
                <w:sz w:val="24"/>
                <w:szCs w:val="24"/>
              </w:rPr>
              <w:t xml:space="preserve"> </w:t>
            </w:r>
          </w:p>
        </w:tc>
        <w:tc>
          <w:tcPr>
            <w:tcW w:w="1559" w:type="dxa"/>
            <w:tcBorders>
              <w:top w:val="single" w:sz="4" w:space="0" w:color="000000"/>
              <w:left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AB471F">
        <w:trPr>
          <w:trHeight w:val="488"/>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2</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 xml:space="preserve">5.2 </w:t>
            </w:r>
            <w:proofErr w:type="spellStart"/>
            <w:r w:rsidRPr="00AB471F">
              <w:rPr>
                <w:rFonts w:ascii="Times New Roman" w:eastAsia="Times New Roman" w:hAnsi="Times New Roman" w:cs="Times New Roman"/>
                <w:i/>
                <w:sz w:val="24"/>
                <w:szCs w:val="24"/>
                <w:u w:val="single"/>
              </w:rPr>
              <w:t>Экосистемная</w:t>
            </w:r>
            <w:proofErr w:type="spellEnd"/>
            <w:r w:rsidRPr="00AB471F">
              <w:rPr>
                <w:rFonts w:ascii="Times New Roman" w:eastAsia="Times New Roman" w:hAnsi="Times New Roman" w:cs="Times New Roman"/>
                <w:i/>
                <w:sz w:val="24"/>
                <w:szCs w:val="24"/>
                <w:u w:val="single"/>
              </w:rPr>
              <w:t xml:space="preserve"> организация живой природы.</w:t>
            </w:r>
          </w:p>
          <w:p w:rsidR="001E3506" w:rsidRPr="00AB471F" w:rsidRDefault="001E3506" w:rsidP="00AB471F">
            <w:pPr>
              <w:autoSpaceDE w:val="0"/>
              <w:spacing w:after="0"/>
              <w:rPr>
                <w:rFonts w:ascii="Times New Roman" w:eastAsia="Times New Roman" w:hAnsi="Times New Roman" w:cs="Times New Roman"/>
                <w:sz w:val="24"/>
                <w:szCs w:val="24"/>
              </w:rPr>
            </w:pPr>
            <w:proofErr w:type="spellStart"/>
            <w:r w:rsidRPr="00AB471F">
              <w:rPr>
                <w:rFonts w:ascii="Times New Roman" w:eastAsia="Times New Roman" w:hAnsi="Times New Roman" w:cs="Times New Roman"/>
                <w:sz w:val="24"/>
                <w:szCs w:val="24"/>
              </w:rPr>
              <w:t>Экосистемная</w:t>
            </w:r>
            <w:proofErr w:type="spellEnd"/>
            <w:r w:rsidRPr="00AB471F">
              <w:rPr>
                <w:rFonts w:ascii="Times New Roman" w:eastAsia="Times New Roman" w:hAnsi="Times New Roman" w:cs="Times New Roman"/>
                <w:sz w:val="24"/>
                <w:szCs w:val="24"/>
              </w:rPr>
              <w:t xml:space="preserve"> организация живой природы.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color w:val="FF0000"/>
                <w:sz w:val="24"/>
                <w:szCs w:val="24"/>
              </w:rPr>
            </w:pPr>
            <w:r w:rsidRPr="00AB471F">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AB471F">
        <w:trPr>
          <w:trHeight w:val="675"/>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3</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5.3 </w:t>
            </w:r>
            <w:r w:rsidRPr="00AB471F">
              <w:rPr>
                <w:rFonts w:ascii="Times New Roman" w:eastAsia="Times New Roman" w:hAnsi="Times New Roman" w:cs="Times New Roman"/>
                <w:i/>
                <w:sz w:val="24"/>
                <w:szCs w:val="24"/>
                <w:u w:val="single"/>
              </w:rPr>
              <w:t>Учение о биосфере</w:t>
            </w:r>
          </w:p>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Учение о биосфере. </w:t>
            </w:r>
            <w:r w:rsidRPr="00AB471F">
              <w:rPr>
                <w:rFonts w:ascii="Times New Roman" w:eastAsia="Times New Roman" w:hAnsi="Times New Roman" w:cs="Times New Roman"/>
                <w:i/>
                <w:sz w:val="24"/>
                <w:szCs w:val="24"/>
              </w:rPr>
              <w:t>Практическая работа № 10: «Решение тестовых заданий по теме: «Взаимосвязи организмов и окружающей среды»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color w:val="FF0000"/>
                <w:sz w:val="24"/>
                <w:szCs w:val="24"/>
              </w:rPr>
            </w:pPr>
            <w:r w:rsidRPr="00AB471F">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AB471F">
        <w:trPr>
          <w:trHeight w:val="152"/>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napToGrid w:val="0"/>
              <w:spacing w:after="0"/>
              <w:ind w:right="-51"/>
              <w:rPr>
                <w:rFonts w:ascii="Times New Roman" w:eastAsia="Times New Roman" w:hAnsi="Times New Roman" w:cs="Times New Roman"/>
                <w:b/>
                <w:sz w:val="24"/>
                <w:szCs w:val="24"/>
              </w:rPr>
            </w:pP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4105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b/>
                <w:iCs/>
                <w:sz w:val="24"/>
                <w:szCs w:val="24"/>
              </w:rPr>
              <w:t>Тема 6 «Решение демонстрационных вариантов ГИА» (</w:t>
            </w:r>
            <w:r w:rsidR="0041051F">
              <w:rPr>
                <w:rFonts w:ascii="Times New Roman" w:eastAsia="Times New Roman" w:hAnsi="Times New Roman" w:cs="Times New Roman"/>
                <w:b/>
                <w:iCs/>
                <w:sz w:val="24"/>
                <w:szCs w:val="24"/>
              </w:rPr>
              <w:t>10</w:t>
            </w:r>
            <w:r w:rsidRPr="00AB471F">
              <w:rPr>
                <w:rFonts w:ascii="Times New Roman" w:eastAsia="Times New Roman" w:hAnsi="Times New Roman" w:cs="Times New Roman"/>
                <w:b/>
                <w:iCs/>
                <w:sz w:val="24"/>
                <w:szCs w:val="24"/>
              </w:rPr>
              <w:t xml:space="preserve"> 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left="-108" w:hanging="360"/>
              <w:jc w:val="cente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left="-108" w:hanging="360"/>
              <w:jc w:val="center"/>
              <w:rPr>
                <w:rFonts w:ascii="Times New Roman" w:eastAsia="Times New Roman" w:hAnsi="Times New Roman" w:cs="Times New Roman"/>
                <w:sz w:val="24"/>
                <w:szCs w:val="24"/>
              </w:rPr>
            </w:pPr>
          </w:p>
        </w:tc>
      </w:tr>
      <w:tr w:rsidR="001E3506" w:rsidRPr="00AB471F" w:rsidTr="00AB471F">
        <w:trPr>
          <w:trHeight w:val="538"/>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4105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bCs/>
                <w:sz w:val="24"/>
                <w:szCs w:val="24"/>
              </w:rPr>
              <w:t xml:space="preserve">Характеристика структуры и содержания экзаменационной работы.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p w:rsidR="001E3506" w:rsidRPr="00AB471F" w:rsidRDefault="001E3506" w:rsidP="00AB471F">
            <w:pPr>
              <w:spacing w:after="0"/>
              <w:rPr>
                <w:rFonts w:ascii="Times New Roman" w:hAnsi="Times New Roman" w:cs="Times New Roman"/>
                <w:color w:val="FF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napToGrid w:val="0"/>
              <w:spacing w:after="0" w:line="240" w:lineRule="auto"/>
              <w:ind w:right="846"/>
              <w:jc w:val="center"/>
              <w:rPr>
                <w:rFonts w:ascii="Times New Roman" w:eastAsia="Times New Roman" w:hAnsi="Times New Roman" w:cs="Times New Roman"/>
                <w:b/>
                <w:iCs/>
                <w:sz w:val="24"/>
                <w:szCs w:val="24"/>
              </w:rPr>
            </w:pPr>
          </w:p>
        </w:tc>
      </w:tr>
      <w:tr w:rsidR="001E3506" w:rsidRPr="00AB471F" w:rsidTr="00AB471F">
        <w:trPr>
          <w:trHeight w:val="671"/>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iCs/>
                <w:sz w:val="24"/>
                <w:szCs w:val="24"/>
              </w:rPr>
            </w:pPr>
          </w:p>
        </w:tc>
        <w:tc>
          <w:tcPr>
            <w:tcW w:w="99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spacing w:after="0" w:line="240" w:lineRule="auto"/>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2</w:t>
            </w:r>
          </w:p>
        </w:tc>
        <w:tc>
          <w:tcPr>
            <w:tcW w:w="5812" w:type="dxa"/>
            <w:tcBorders>
              <w:top w:val="single" w:sz="4" w:space="0" w:color="000000"/>
              <w:left w:val="single" w:sz="4" w:space="0" w:color="000000"/>
              <w:bottom w:val="single" w:sz="4" w:space="0" w:color="000000"/>
            </w:tcBorders>
            <w:shd w:val="clear" w:color="auto" w:fill="auto"/>
          </w:tcPr>
          <w:p w:rsidR="00582430" w:rsidRPr="00AB471F" w:rsidRDefault="0041051F" w:rsidP="0041051F">
            <w:pPr>
              <w:spacing w:after="0" w:line="240" w:lineRule="auto"/>
              <w:ind w:right="846"/>
              <w:rPr>
                <w:rFonts w:ascii="Times New Roman" w:eastAsia="Times New Roman" w:hAnsi="Times New Roman" w:cs="Times New Roman"/>
                <w:b/>
                <w:sz w:val="24"/>
                <w:szCs w:val="24"/>
              </w:rPr>
            </w:pPr>
            <w:proofErr w:type="gramStart"/>
            <w:r w:rsidRPr="00AB471F">
              <w:rPr>
                <w:rFonts w:ascii="Times New Roman" w:eastAsia="Times New Roman" w:hAnsi="Times New Roman" w:cs="Times New Roman"/>
                <w:i/>
                <w:sz w:val="24"/>
                <w:szCs w:val="24"/>
              </w:rPr>
              <w:t>Практическая</w:t>
            </w:r>
            <w:proofErr w:type="gramEnd"/>
            <w:r w:rsidRPr="00AB471F">
              <w:rPr>
                <w:rFonts w:ascii="Times New Roman" w:eastAsia="Times New Roman" w:hAnsi="Times New Roman" w:cs="Times New Roman"/>
                <w:i/>
                <w:sz w:val="24"/>
                <w:szCs w:val="24"/>
              </w:rPr>
              <w:t xml:space="preserve"> работ № 11: «Решение демонстрационного варианта ГИА прошлого года»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p w:rsidR="001E3506" w:rsidRPr="00AB471F" w:rsidRDefault="001E3506" w:rsidP="00AB471F">
            <w:pPr>
              <w:spacing w:after="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napToGrid w:val="0"/>
              <w:spacing w:after="0" w:line="240" w:lineRule="auto"/>
              <w:ind w:right="846"/>
              <w:jc w:val="center"/>
              <w:rPr>
                <w:rFonts w:ascii="Times New Roman" w:eastAsia="Times New Roman" w:hAnsi="Times New Roman" w:cs="Times New Roman"/>
                <w:b/>
                <w:sz w:val="24"/>
                <w:szCs w:val="24"/>
              </w:rPr>
            </w:pPr>
          </w:p>
        </w:tc>
      </w:tr>
      <w:tr w:rsidR="0041051F" w:rsidRPr="00AB471F" w:rsidTr="00AB471F">
        <w:trPr>
          <w:trHeight w:val="671"/>
        </w:trPr>
        <w:tc>
          <w:tcPr>
            <w:tcW w:w="851" w:type="dxa"/>
            <w:tcBorders>
              <w:top w:val="single" w:sz="4" w:space="0" w:color="000000"/>
              <w:left w:val="single" w:sz="4" w:space="0" w:color="000000"/>
              <w:bottom w:val="single" w:sz="4" w:space="0" w:color="000000"/>
            </w:tcBorders>
            <w:shd w:val="clear" w:color="auto" w:fill="auto"/>
          </w:tcPr>
          <w:p w:rsidR="0041051F" w:rsidRPr="00AB471F" w:rsidRDefault="0041051F" w:rsidP="0041051F">
            <w:pPr>
              <w:suppressAutoHyphens/>
              <w:snapToGrid w:val="0"/>
              <w:spacing w:after="0" w:line="240" w:lineRule="auto"/>
              <w:ind w:left="250" w:right="846"/>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27-34</w:t>
            </w:r>
          </w:p>
        </w:tc>
        <w:tc>
          <w:tcPr>
            <w:tcW w:w="992" w:type="dxa"/>
            <w:tcBorders>
              <w:top w:val="single" w:sz="4" w:space="0" w:color="000000"/>
              <w:left w:val="single" w:sz="4" w:space="0" w:color="000000"/>
              <w:bottom w:val="single" w:sz="4" w:space="0" w:color="000000"/>
            </w:tcBorders>
            <w:shd w:val="clear" w:color="auto" w:fill="auto"/>
          </w:tcPr>
          <w:p w:rsidR="0041051F" w:rsidRPr="00AB471F" w:rsidRDefault="0041051F" w:rsidP="00AB471F">
            <w:pPr>
              <w:spacing w:after="0" w:line="240" w:lineRule="auto"/>
              <w:ind w:right="846"/>
              <w:rPr>
                <w:rFonts w:ascii="Times New Roman" w:eastAsia="Times New Roman" w:hAnsi="Times New Roman" w:cs="Times New Roman"/>
                <w:sz w:val="24"/>
                <w:szCs w:val="24"/>
              </w:rPr>
            </w:pPr>
          </w:p>
        </w:tc>
        <w:tc>
          <w:tcPr>
            <w:tcW w:w="5812" w:type="dxa"/>
            <w:tcBorders>
              <w:top w:val="single" w:sz="4" w:space="0" w:color="000000"/>
              <w:left w:val="single" w:sz="4" w:space="0" w:color="000000"/>
              <w:bottom w:val="single" w:sz="4" w:space="0" w:color="000000"/>
            </w:tcBorders>
            <w:shd w:val="clear" w:color="auto" w:fill="auto"/>
          </w:tcPr>
          <w:p w:rsidR="0041051F" w:rsidRDefault="0041051F" w:rsidP="0041051F">
            <w:pPr>
              <w:spacing w:after="0" w:line="240" w:lineRule="auto"/>
              <w:ind w:right="846"/>
              <w:rPr>
                <w:rFonts w:ascii="Times New Roman" w:eastAsia="Times New Roman" w:hAnsi="Times New Roman" w:cs="Times New Roman"/>
                <w:i/>
                <w:sz w:val="24"/>
                <w:szCs w:val="24"/>
              </w:rPr>
            </w:pPr>
            <w:r w:rsidRPr="00AB471F">
              <w:rPr>
                <w:rFonts w:ascii="Times New Roman" w:eastAsia="Times New Roman" w:hAnsi="Times New Roman" w:cs="Times New Roman"/>
                <w:sz w:val="24"/>
                <w:szCs w:val="24"/>
              </w:rPr>
              <w:t xml:space="preserve">Анализ ошибок, допущенных </w:t>
            </w:r>
            <w:proofErr w:type="gramStart"/>
            <w:r w:rsidRPr="00AB471F">
              <w:rPr>
                <w:rFonts w:ascii="Times New Roman" w:eastAsia="Times New Roman" w:hAnsi="Times New Roman" w:cs="Times New Roman"/>
                <w:sz w:val="24"/>
                <w:szCs w:val="24"/>
              </w:rPr>
              <w:t>при</w:t>
            </w:r>
            <w:proofErr w:type="gramEnd"/>
            <w:r w:rsidRPr="00AB471F">
              <w:rPr>
                <w:rFonts w:ascii="Times New Roman" w:eastAsia="Times New Roman" w:hAnsi="Times New Roman" w:cs="Times New Roman"/>
                <w:sz w:val="24"/>
                <w:szCs w:val="24"/>
              </w:rPr>
              <w:t xml:space="preserve"> решение демонстрационного варианта ГИА прошлого года.</w:t>
            </w:r>
            <w:r w:rsidRPr="00AB471F">
              <w:rPr>
                <w:rFonts w:ascii="Times New Roman" w:eastAsia="Times New Roman" w:hAnsi="Times New Roman" w:cs="Times New Roman"/>
                <w:i/>
                <w:sz w:val="24"/>
                <w:szCs w:val="24"/>
              </w:rPr>
              <w:t xml:space="preserve"> </w:t>
            </w:r>
          </w:p>
          <w:p w:rsidR="0041051F" w:rsidRPr="00AB471F" w:rsidRDefault="0041051F" w:rsidP="0041051F">
            <w:pPr>
              <w:spacing w:after="0" w:line="240" w:lineRule="auto"/>
              <w:ind w:right="846"/>
              <w:rPr>
                <w:rFonts w:ascii="Times New Roman" w:eastAsia="Times New Roman" w:hAnsi="Times New Roman" w:cs="Times New Roman"/>
                <w:i/>
                <w:sz w:val="24"/>
                <w:szCs w:val="24"/>
              </w:rPr>
            </w:pPr>
            <w:r w:rsidRPr="00AB471F">
              <w:rPr>
                <w:rFonts w:ascii="Times New Roman" w:eastAsia="Times New Roman" w:hAnsi="Times New Roman" w:cs="Times New Roman"/>
                <w:i/>
                <w:sz w:val="24"/>
                <w:szCs w:val="24"/>
              </w:rPr>
              <w:t>Практическ</w:t>
            </w:r>
            <w:r>
              <w:rPr>
                <w:rFonts w:ascii="Times New Roman" w:eastAsia="Times New Roman" w:hAnsi="Times New Roman" w:cs="Times New Roman"/>
                <w:i/>
                <w:sz w:val="24"/>
                <w:szCs w:val="24"/>
              </w:rPr>
              <w:t>ие</w:t>
            </w:r>
            <w:r w:rsidRPr="00AB471F">
              <w:rPr>
                <w:rFonts w:ascii="Times New Roman" w:eastAsia="Times New Roman" w:hAnsi="Times New Roman" w:cs="Times New Roman"/>
                <w:i/>
                <w:sz w:val="24"/>
                <w:szCs w:val="24"/>
              </w:rPr>
              <w:t xml:space="preserve"> работ</w:t>
            </w:r>
            <w:r>
              <w:rPr>
                <w:rFonts w:ascii="Times New Roman" w:eastAsia="Times New Roman" w:hAnsi="Times New Roman" w:cs="Times New Roman"/>
                <w:i/>
                <w:sz w:val="24"/>
                <w:szCs w:val="24"/>
              </w:rPr>
              <w:t>ы</w:t>
            </w:r>
            <w:r w:rsidRPr="00AB471F">
              <w:rPr>
                <w:rFonts w:ascii="Times New Roman" w:eastAsia="Times New Roman" w:hAnsi="Times New Roman" w:cs="Times New Roman"/>
                <w:i/>
                <w:sz w:val="24"/>
                <w:szCs w:val="24"/>
              </w:rPr>
              <w:t xml:space="preserve"> № 12</w:t>
            </w:r>
            <w:r>
              <w:rPr>
                <w:rFonts w:ascii="Times New Roman" w:eastAsia="Times New Roman" w:hAnsi="Times New Roman" w:cs="Times New Roman"/>
                <w:i/>
                <w:sz w:val="24"/>
                <w:szCs w:val="24"/>
              </w:rPr>
              <w:t>-18</w:t>
            </w:r>
            <w:r w:rsidRPr="00AB471F">
              <w:rPr>
                <w:rFonts w:ascii="Times New Roman" w:eastAsia="Times New Roman" w:hAnsi="Times New Roman" w:cs="Times New Roman"/>
                <w:i/>
                <w:sz w:val="24"/>
                <w:szCs w:val="24"/>
              </w:rPr>
              <w:t>:  «Решение демонстрационного варианта ГИА текущего года».</w:t>
            </w:r>
          </w:p>
          <w:p w:rsidR="0041051F" w:rsidRPr="00AB471F" w:rsidRDefault="0041051F" w:rsidP="00AB471F">
            <w:pPr>
              <w:spacing w:after="0" w:line="240" w:lineRule="auto"/>
              <w:ind w:right="846"/>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051F" w:rsidRPr="00AB471F" w:rsidRDefault="0041051F" w:rsidP="00AB471F">
            <w:pPr>
              <w:spacing w:after="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1051F" w:rsidRPr="00AB471F" w:rsidRDefault="0041051F" w:rsidP="00AB471F">
            <w:pPr>
              <w:snapToGrid w:val="0"/>
              <w:spacing w:after="0" w:line="240" w:lineRule="auto"/>
              <w:ind w:right="846"/>
              <w:jc w:val="center"/>
              <w:rPr>
                <w:rFonts w:ascii="Times New Roman" w:eastAsia="Times New Roman" w:hAnsi="Times New Roman" w:cs="Times New Roman"/>
                <w:b/>
                <w:sz w:val="24"/>
                <w:szCs w:val="24"/>
              </w:rPr>
            </w:pPr>
          </w:p>
        </w:tc>
      </w:tr>
    </w:tbl>
    <w:p w:rsidR="00B56365" w:rsidRPr="00AB471F" w:rsidRDefault="00B56365" w:rsidP="00AB471F">
      <w:pPr>
        <w:spacing w:after="0"/>
        <w:ind w:right="846"/>
        <w:rPr>
          <w:rFonts w:ascii="Times New Roman" w:eastAsia="Times New Roman" w:hAnsi="Times New Roman" w:cs="Times New Roman"/>
          <w:b/>
          <w:sz w:val="24"/>
          <w:szCs w:val="24"/>
        </w:rPr>
      </w:pPr>
    </w:p>
    <w:p w:rsidR="00D30248" w:rsidRPr="00AB471F" w:rsidRDefault="00D30248" w:rsidP="00AB471F">
      <w:pPr>
        <w:spacing w:after="0" w:line="240" w:lineRule="atLeast"/>
        <w:jc w:val="right"/>
        <w:rPr>
          <w:rFonts w:ascii="Times New Roman" w:hAnsi="Times New Roman" w:cs="Times New Roman"/>
          <w:b/>
          <w:sz w:val="24"/>
          <w:szCs w:val="24"/>
        </w:rPr>
      </w:pPr>
    </w:p>
    <w:p w:rsidR="00AB471F" w:rsidRDefault="00AB471F" w:rsidP="00AB471F">
      <w:pPr>
        <w:spacing w:after="0" w:line="240" w:lineRule="atLeast"/>
        <w:jc w:val="right"/>
        <w:rPr>
          <w:rFonts w:ascii="Times New Roman" w:hAnsi="Times New Roman" w:cs="Times New Roman"/>
          <w:b/>
          <w:sz w:val="24"/>
          <w:szCs w:val="24"/>
        </w:rPr>
      </w:pPr>
    </w:p>
    <w:p w:rsidR="00C56F74" w:rsidRPr="00AB471F" w:rsidRDefault="00C56F74" w:rsidP="00AB471F">
      <w:pPr>
        <w:spacing w:after="0" w:line="240" w:lineRule="atLeast"/>
        <w:jc w:val="right"/>
        <w:rPr>
          <w:rFonts w:ascii="Times New Roman" w:hAnsi="Times New Roman" w:cs="Times New Roman"/>
          <w:b/>
          <w:sz w:val="24"/>
          <w:szCs w:val="24"/>
        </w:rPr>
      </w:pPr>
      <w:r w:rsidRPr="00AB471F">
        <w:rPr>
          <w:rFonts w:ascii="Times New Roman" w:hAnsi="Times New Roman" w:cs="Times New Roman"/>
          <w:b/>
          <w:sz w:val="24"/>
          <w:szCs w:val="24"/>
        </w:rPr>
        <w:t>Приложение №2</w:t>
      </w:r>
    </w:p>
    <w:p w:rsidR="00C56F74" w:rsidRPr="00AB471F" w:rsidRDefault="00C56F74" w:rsidP="00AB471F">
      <w:pPr>
        <w:autoSpaceDE w:val="0"/>
        <w:autoSpaceDN w:val="0"/>
        <w:adjustRightInd w:val="0"/>
        <w:spacing w:after="0"/>
        <w:rPr>
          <w:rFonts w:ascii="Times New Roman" w:hAnsi="Times New Roman" w:cs="Times New Roman"/>
          <w:b/>
          <w:sz w:val="24"/>
          <w:szCs w:val="24"/>
        </w:rPr>
      </w:pPr>
      <w:r w:rsidRPr="00AB471F">
        <w:rPr>
          <w:rFonts w:ascii="Times New Roman" w:hAnsi="Times New Roman" w:cs="Times New Roman"/>
          <w:b/>
          <w:sz w:val="24"/>
          <w:szCs w:val="24"/>
        </w:rPr>
        <w:t xml:space="preserve">                                                                              «Контрольно-измерительные материалы»</w:t>
      </w:r>
    </w:p>
    <w:p w:rsidR="00454E15" w:rsidRPr="00AB471F" w:rsidRDefault="00C56F74" w:rsidP="00AB471F">
      <w:pPr>
        <w:numPr>
          <w:ilvl w:val="0"/>
          <w:numId w:val="10"/>
        </w:numPr>
        <w:spacing w:after="0" w:line="240" w:lineRule="auto"/>
        <w:rPr>
          <w:rFonts w:ascii="Times New Roman" w:hAnsi="Times New Roman" w:cs="Times New Roman"/>
          <w:sz w:val="24"/>
          <w:szCs w:val="24"/>
        </w:rPr>
      </w:pPr>
      <w:r w:rsidRPr="00AB471F">
        <w:rPr>
          <w:rFonts w:ascii="Times New Roman" w:hAnsi="Times New Roman" w:cs="Times New Roman"/>
          <w:b/>
          <w:sz w:val="24"/>
          <w:szCs w:val="24"/>
        </w:rPr>
        <w:t xml:space="preserve">Демонстрационный вариант КИМ прошлого года на сайте </w:t>
      </w:r>
      <w:hyperlink r:id="rId6" w:history="1">
        <w:r w:rsidR="00454E15" w:rsidRPr="00AB471F">
          <w:rPr>
            <w:rFonts w:ascii="Times New Roman" w:hAnsi="Times New Roman" w:cs="Times New Roman"/>
            <w:sz w:val="24"/>
            <w:szCs w:val="24"/>
            <w:u w:val="single"/>
          </w:rPr>
          <w:t>http://www.fipi.ru/</w:t>
        </w:r>
      </w:hyperlink>
    </w:p>
    <w:p w:rsidR="00B56365" w:rsidRPr="00AB471F" w:rsidRDefault="00C56F74" w:rsidP="00AB471F">
      <w:pPr>
        <w:numPr>
          <w:ilvl w:val="0"/>
          <w:numId w:val="10"/>
        </w:numPr>
        <w:spacing w:after="0" w:line="240" w:lineRule="auto"/>
        <w:rPr>
          <w:rFonts w:ascii="Times New Roman" w:hAnsi="Times New Roman" w:cs="Times New Roman"/>
          <w:sz w:val="24"/>
          <w:szCs w:val="24"/>
        </w:rPr>
      </w:pPr>
      <w:r w:rsidRPr="00AB471F">
        <w:rPr>
          <w:rFonts w:ascii="Times New Roman" w:hAnsi="Times New Roman" w:cs="Times New Roman"/>
          <w:b/>
          <w:sz w:val="24"/>
          <w:szCs w:val="24"/>
        </w:rPr>
        <w:t xml:space="preserve">Демонстрационный вариант КИМ текущего  года на сайте </w:t>
      </w:r>
      <w:hyperlink r:id="rId7" w:history="1">
        <w:r w:rsidR="00454E15" w:rsidRPr="00AB471F">
          <w:rPr>
            <w:rFonts w:ascii="Times New Roman" w:hAnsi="Times New Roman" w:cs="Times New Roman"/>
            <w:sz w:val="24"/>
            <w:szCs w:val="24"/>
            <w:u w:val="single"/>
          </w:rPr>
          <w:t>http://www.fipi.ru/</w:t>
        </w:r>
      </w:hyperlink>
    </w:p>
    <w:p w:rsidR="004C7CF5" w:rsidRPr="00AB471F" w:rsidRDefault="004C7CF5" w:rsidP="00AB471F">
      <w:pPr>
        <w:autoSpaceDE w:val="0"/>
        <w:autoSpaceDN w:val="0"/>
        <w:adjustRightInd w:val="0"/>
        <w:spacing w:after="0"/>
        <w:rPr>
          <w:rFonts w:ascii="Times New Roman" w:hAnsi="Times New Roman" w:cs="Times New Roman"/>
          <w:b/>
          <w:bCs/>
          <w:color w:val="000000"/>
          <w:sz w:val="24"/>
          <w:szCs w:val="24"/>
        </w:rPr>
      </w:pPr>
      <w:r w:rsidRPr="00AB471F">
        <w:rPr>
          <w:rFonts w:ascii="Times New Roman" w:hAnsi="Times New Roman" w:cs="Times New Roman"/>
          <w:b/>
          <w:bCs/>
          <w:color w:val="000000"/>
          <w:sz w:val="24"/>
          <w:szCs w:val="24"/>
        </w:rPr>
        <w:t>Источники информации для обучающихся</w:t>
      </w:r>
      <w:r w:rsidR="00B56365" w:rsidRPr="00AB471F">
        <w:rPr>
          <w:rFonts w:ascii="Times New Roman" w:hAnsi="Times New Roman" w:cs="Times New Roman"/>
          <w:b/>
          <w:bCs/>
          <w:color w:val="000000"/>
          <w:sz w:val="24"/>
          <w:szCs w:val="24"/>
        </w:rPr>
        <w:t>:</w:t>
      </w:r>
    </w:p>
    <w:p w:rsidR="004C7CF5" w:rsidRPr="00AB471F" w:rsidRDefault="004C7CF5" w:rsidP="00AB471F">
      <w:pPr>
        <w:spacing w:after="0"/>
        <w:rPr>
          <w:rFonts w:ascii="Times New Roman" w:hAnsi="Times New Roman" w:cs="Times New Roman"/>
          <w:color w:val="000000" w:themeColor="text1"/>
          <w:sz w:val="24"/>
          <w:szCs w:val="24"/>
        </w:rPr>
      </w:pPr>
      <w:r w:rsidRPr="00AB471F">
        <w:rPr>
          <w:rFonts w:ascii="Times New Roman" w:hAnsi="Times New Roman" w:cs="Times New Roman"/>
          <w:b/>
          <w:bCs/>
          <w:i/>
          <w:iCs/>
          <w:color w:val="000000" w:themeColor="text1"/>
          <w:sz w:val="24"/>
          <w:szCs w:val="24"/>
        </w:rPr>
        <w:t>Перечень ресурсов Интернет при подготовке к ОГЭ по биологии</w:t>
      </w:r>
    </w:p>
    <w:p w:rsidR="004C7CF5" w:rsidRPr="00AB471F" w:rsidRDefault="004C7CF5" w:rsidP="00AB471F">
      <w:pPr>
        <w:numPr>
          <w:ilvl w:val="0"/>
          <w:numId w:val="10"/>
        </w:numPr>
        <w:spacing w:after="0" w:line="240" w:lineRule="auto"/>
        <w:rPr>
          <w:rFonts w:ascii="Times New Roman" w:hAnsi="Times New Roman" w:cs="Times New Roman"/>
          <w:color w:val="000000" w:themeColor="text1"/>
          <w:sz w:val="24"/>
          <w:szCs w:val="24"/>
        </w:rPr>
      </w:pPr>
      <w:r w:rsidRPr="00AB471F">
        <w:rPr>
          <w:rFonts w:ascii="Times New Roman" w:hAnsi="Times New Roman" w:cs="Times New Roman"/>
          <w:color w:val="000000" w:themeColor="text1"/>
          <w:sz w:val="24"/>
          <w:szCs w:val="24"/>
        </w:rPr>
        <w:t>Федеральный портал «Российское образование» -</w:t>
      </w:r>
      <w:hyperlink r:id="rId8" w:history="1">
        <w:r w:rsidRPr="00AB471F">
          <w:rPr>
            <w:rFonts w:ascii="Times New Roman" w:hAnsi="Times New Roman" w:cs="Times New Roman"/>
            <w:color w:val="000000" w:themeColor="text1"/>
            <w:sz w:val="24"/>
            <w:szCs w:val="24"/>
            <w:u w:val="single"/>
          </w:rPr>
          <w:t>http://www.edu.ru</w:t>
        </w:r>
      </w:hyperlink>
    </w:p>
    <w:p w:rsidR="004C7CF5" w:rsidRPr="00AB471F" w:rsidRDefault="004C7CF5" w:rsidP="00AB471F">
      <w:pPr>
        <w:numPr>
          <w:ilvl w:val="0"/>
          <w:numId w:val="10"/>
        </w:numPr>
        <w:spacing w:after="0" w:line="240" w:lineRule="auto"/>
        <w:rPr>
          <w:rFonts w:ascii="Times New Roman" w:hAnsi="Times New Roman" w:cs="Times New Roman"/>
          <w:color w:val="000000" w:themeColor="text1"/>
          <w:sz w:val="24"/>
          <w:szCs w:val="24"/>
        </w:rPr>
      </w:pPr>
      <w:r w:rsidRPr="00AB471F">
        <w:rPr>
          <w:rFonts w:ascii="Times New Roman" w:hAnsi="Times New Roman" w:cs="Times New Roman"/>
          <w:color w:val="000000" w:themeColor="text1"/>
          <w:sz w:val="24"/>
          <w:szCs w:val="24"/>
        </w:rPr>
        <w:t>Российский общеобразовательный портал: основная и средняя школа - </w:t>
      </w:r>
      <w:hyperlink r:id="rId9" w:history="1">
        <w:r w:rsidRPr="00AB471F">
          <w:rPr>
            <w:rFonts w:ascii="Times New Roman" w:hAnsi="Times New Roman" w:cs="Times New Roman"/>
            <w:color w:val="000000" w:themeColor="text1"/>
            <w:sz w:val="24"/>
            <w:szCs w:val="24"/>
            <w:u w:val="single"/>
          </w:rPr>
          <w:t>http://www.school.edu.ru</w:t>
        </w:r>
      </w:hyperlink>
    </w:p>
    <w:p w:rsidR="004C7CF5" w:rsidRPr="00AB471F" w:rsidRDefault="004C7CF5" w:rsidP="00AB471F">
      <w:pPr>
        <w:numPr>
          <w:ilvl w:val="0"/>
          <w:numId w:val="10"/>
        </w:numPr>
        <w:spacing w:after="0" w:line="240" w:lineRule="auto"/>
        <w:rPr>
          <w:rFonts w:ascii="Times New Roman" w:hAnsi="Times New Roman" w:cs="Times New Roman"/>
          <w:color w:val="000000" w:themeColor="text1"/>
          <w:sz w:val="24"/>
          <w:szCs w:val="24"/>
        </w:rPr>
      </w:pPr>
      <w:r w:rsidRPr="00AB471F">
        <w:rPr>
          <w:rFonts w:ascii="Times New Roman" w:hAnsi="Times New Roman" w:cs="Times New Roman"/>
          <w:color w:val="000000" w:themeColor="text1"/>
          <w:sz w:val="24"/>
          <w:szCs w:val="24"/>
        </w:rPr>
        <w:t>Интернет-поддержка профессионального развития педагогов - </w:t>
      </w:r>
      <w:hyperlink r:id="rId10" w:history="1">
        <w:r w:rsidRPr="00AB471F">
          <w:rPr>
            <w:rFonts w:ascii="Times New Roman" w:hAnsi="Times New Roman" w:cs="Times New Roman"/>
            <w:color w:val="000000" w:themeColor="text1"/>
            <w:sz w:val="24"/>
            <w:szCs w:val="24"/>
            <w:u w:val="single"/>
          </w:rPr>
          <w:t>http://edu.of.ru</w:t>
        </w:r>
      </w:hyperlink>
    </w:p>
    <w:p w:rsidR="004C7CF5" w:rsidRPr="00AB471F" w:rsidRDefault="004C7CF5" w:rsidP="00AB471F">
      <w:pPr>
        <w:numPr>
          <w:ilvl w:val="0"/>
          <w:numId w:val="10"/>
        </w:numPr>
        <w:spacing w:after="0" w:line="240" w:lineRule="auto"/>
        <w:rPr>
          <w:rFonts w:ascii="Times New Roman" w:hAnsi="Times New Roman" w:cs="Times New Roman"/>
          <w:color w:val="000000" w:themeColor="text1"/>
          <w:sz w:val="24"/>
          <w:szCs w:val="24"/>
        </w:rPr>
      </w:pPr>
      <w:r w:rsidRPr="00AB471F">
        <w:rPr>
          <w:rFonts w:ascii="Times New Roman" w:hAnsi="Times New Roman" w:cs="Times New Roman"/>
          <w:color w:val="000000" w:themeColor="text1"/>
          <w:sz w:val="24"/>
          <w:szCs w:val="24"/>
        </w:rPr>
        <w:t>Федеральный центр информационно-образовательных ресурсов - </w:t>
      </w:r>
      <w:hyperlink r:id="rId11" w:history="1">
        <w:r w:rsidRPr="00AB471F">
          <w:rPr>
            <w:rFonts w:ascii="Times New Roman" w:hAnsi="Times New Roman" w:cs="Times New Roman"/>
            <w:color w:val="000000" w:themeColor="text1"/>
            <w:sz w:val="24"/>
            <w:szCs w:val="24"/>
            <w:u w:val="single"/>
          </w:rPr>
          <w:t>http://fcior.edu.ru</w:t>
        </w:r>
      </w:hyperlink>
    </w:p>
    <w:p w:rsidR="004C7CF5" w:rsidRPr="00AB471F" w:rsidRDefault="004C7CF5" w:rsidP="00AB471F">
      <w:pPr>
        <w:numPr>
          <w:ilvl w:val="0"/>
          <w:numId w:val="10"/>
        </w:numPr>
        <w:spacing w:after="0" w:line="240" w:lineRule="auto"/>
        <w:rPr>
          <w:rFonts w:ascii="Times New Roman" w:hAnsi="Times New Roman" w:cs="Times New Roman"/>
          <w:color w:val="000000" w:themeColor="text1"/>
          <w:sz w:val="24"/>
          <w:szCs w:val="24"/>
        </w:rPr>
      </w:pPr>
      <w:r w:rsidRPr="00AB471F">
        <w:rPr>
          <w:rFonts w:ascii="Times New Roman" w:hAnsi="Times New Roman" w:cs="Times New Roman"/>
          <w:color w:val="000000" w:themeColor="text1"/>
          <w:sz w:val="24"/>
          <w:szCs w:val="24"/>
        </w:rPr>
        <w:t>Электронный каталог образовательных ресурсов - </w:t>
      </w:r>
      <w:hyperlink r:id="rId12" w:history="1">
        <w:r w:rsidRPr="00AB471F">
          <w:rPr>
            <w:rFonts w:ascii="Times New Roman" w:hAnsi="Times New Roman" w:cs="Times New Roman"/>
            <w:color w:val="000000" w:themeColor="text1"/>
            <w:sz w:val="24"/>
            <w:szCs w:val="24"/>
            <w:u w:val="single"/>
          </w:rPr>
          <w:t>http://katalog.iot.ru</w:t>
        </w:r>
      </w:hyperlink>
    </w:p>
    <w:p w:rsidR="004C7CF5" w:rsidRPr="00AB471F" w:rsidRDefault="004C7CF5" w:rsidP="00AB471F">
      <w:pPr>
        <w:numPr>
          <w:ilvl w:val="0"/>
          <w:numId w:val="10"/>
        </w:numPr>
        <w:spacing w:after="0" w:line="240" w:lineRule="auto"/>
        <w:rPr>
          <w:rFonts w:ascii="Times New Roman" w:hAnsi="Times New Roman" w:cs="Times New Roman"/>
          <w:color w:val="000000" w:themeColor="text1"/>
          <w:sz w:val="24"/>
          <w:szCs w:val="24"/>
        </w:rPr>
      </w:pPr>
      <w:r w:rsidRPr="00AB471F">
        <w:rPr>
          <w:rFonts w:ascii="Times New Roman" w:hAnsi="Times New Roman" w:cs="Times New Roman"/>
          <w:color w:val="000000" w:themeColor="text1"/>
          <w:sz w:val="24"/>
          <w:szCs w:val="24"/>
        </w:rPr>
        <w:t>Единое окно доступа к образовательным ресурсам -</w:t>
      </w:r>
      <w:hyperlink r:id="rId13" w:history="1">
        <w:r w:rsidRPr="00AB471F">
          <w:rPr>
            <w:rFonts w:ascii="Times New Roman" w:hAnsi="Times New Roman" w:cs="Times New Roman"/>
            <w:color w:val="000000" w:themeColor="text1"/>
            <w:sz w:val="24"/>
            <w:szCs w:val="24"/>
            <w:u w:val="single"/>
          </w:rPr>
          <w:t> http://window.edu.ru</w:t>
        </w:r>
      </w:hyperlink>
    </w:p>
    <w:p w:rsidR="004C7CF5" w:rsidRPr="00AB471F" w:rsidRDefault="004C7CF5" w:rsidP="00AB471F">
      <w:pPr>
        <w:numPr>
          <w:ilvl w:val="0"/>
          <w:numId w:val="10"/>
        </w:numPr>
        <w:spacing w:after="0" w:line="240" w:lineRule="auto"/>
        <w:rPr>
          <w:rFonts w:ascii="Times New Roman" w:hAnsi="Times New Roman" w:cs="Times New Roman"/>
          <w:color w:val="000000" w:themeColor="text1"/>
          <w:sz w:val="24"/>
          <w:szCs w:val="24"/>
        </w:rPr>
      </w:pPr>
      <w:r w:rsidRPr="00AB471F">
        <w:rPr>
          <w:rFonts w:ascii="Times New Roman" w:hAnsi="Times New Roman" w:cs="Times New Roman"/>
          <w:color w:val="000000" w:themeColor="text1"/>
          <w:sz w:val="24"/>
          <w:szCs w:val="24"/>
        </w:rPr>
        <w:t>Федеральный институт педагогических измерений- </w:t>
      </w:r>
      <w:hyperlink r:id="rId14" w:history="1">
        <w:r w:rsidRPr="00AB471F">
          <w:rPr>
            <w:rFonts w:ascii="Times New Roman" w:hAnsi="Times New Roman" w:cs="Times New Roman"/>
            <w:color w:val="000000" w:themeColor="text1"/>
            <w:sz w:val="24"/>
            <w:szCs w:val="24"/>
            <w:u w:val="single"/>
          </w:rPr>
          <w:t>http://www.fipi.ru/</w:t>
        </w:r>
      </w:hyperlink>
    </w:p>
    <w:p w:rsidR="004C7CF5" w:rsidRPr="00AB471F" w:rsidRDefault="004C7CF5" w:rsidP="00AB471F">
      <w:pPr>
        <w:numPr>
          <w:ilvl w:val="0"/>
          <w:numId w:val="10"/>
        </w:numPr>
        <w:spacing w:after="0" w:line="240" w:lineRule="auto"/>
        <w:rPr>
          <w:rFonts w:ascii="Times New Roman" w:hAnsi="Times New Roman" w:cs="Times New Roman"/>
          <w:color w:val="000000" w:themeColor="text1"/>
          <w:sz w:val="24"/>
          <w:szCs w:val="24"/>
        </w:rPr>
      </w:pPr>
      <w:r w:rsidRPr="00AB471F">
        <w:rPr>
          <w:rFonts w:ascii="Times New Roman" w:hAnsi="Times New Roman" w:cs="Times New Roman"/>
          <w:color w:val="000000" w:themeColor="text1"/>
          <w:sz w:val="24"/>
          <w:szCs w:val="24"/>
        </w:rPr>
        <w:t>Сайт издательства «Интеллект-Центр», </w:t>
      </w:r>
      <w:hyperlink r:id="rId15" w:history="1">
        <w:r w:rsidRPr="00AB471F">
          <w:rPr>
            <w:rFonts w:ascii="Times New Roman" w:hAnsi="Times New Roman" w:cs="Times New Roman"/>
            <w:i/>
            <w:iCs/>
            <w:color w:val="000000" w:themeColor="text1"/>
            <w:sz w:val="24"/>
            <w:szCs w:val="24"/>
            <w:u w:val="single"/>
          </w:rPr>
          <w:t>http://www.intellectcentre.ru</w:t>
        </w:r>
      </w:hyperlink>
    </w:p>
    <w:p w:rsidR="004C7CF5" w:rsidRPr="00AB471F" w:rsidRDefault="004C7CF5" w:rsidP="00AB471F">
      <w:pPr>
        <w:numPr>
          <w:ilvl w:val="0"/>
          <w:numId w:val="10"/>
        </w:numPr>
        <w:spacing w:after="0" w:line="240" w:lineRule="auto"/>
        <w:rPr>
          <w:rFonts w:ascii="Times New Roman" w:hAnsi="Times New Roman" w:cs="Times New Roman"/>
          <w:color w:val="000000" w:themeColor="text1"/>
          <w:sz w:val="24"/>
          <w:szCs w:val="24"/>
        </w:rPr>
      </w:pPr>
      <w:r w:rsidRPr="00AB471F">
        <w:rPr>
          <w:rFonts w:ascii="Times New Roman" w:hAnsi="Times New Roman" w:cs="Times New Roman"/>
          <w:color w:val="000000" w:themeColor="text1"/>
          <w:sz w:val="24"/>
          <w:szCs w:val="24"/>
        </w:rPr>
        <w:t>Сайт Федерального института педагогических измерений: КИМ к ЕГЭ по различным предметам, методические рекомендации -  fipi.ru  </w:t>
      </w:r>
    </w:p>
    <w:p w:rsidR="004C7CF5" w:rsidRPr="00AB471F" w:rsidRDefault="004C7CF5" w:rsidP="00AB471F">
      <w:pPr>
        <w:numPr>
          <w:ilvl w:val="0"/>
          <w:numId w:val="10"/>
        </w:numPr>
        <w:spacing w:after="0" w:line="240" w:lineRule="auto"/>
        <w:rPr>
          <w:rFonts w:ascii="Times New Roman" w:hAnsi="Times New Roman" w:cs="Times New Roman"/>
          <w:color w:val="000000" w:themeColor="text1"/>
          <w:sz w:val="24"/>
          <w:szCs w:val="24"/>
        </w:rPr>
      </w:pPr>
      <w:r w:rsidRPr="00AB471F">
        <w:rPr>
          <w:rFonts w:ascii="Times New Roman" w:hAnsi="Times New Roman" w:cs="Times New Roman"/>
          <w:color w:val="000000" w:themeColor="text1"/>
          <w:sz w:val="24"/>
          <w:szCs w:val="24"/>
        </w:rPr>
        <w:t>Интерактивная линия - internet-school.ru</w:t>
      </w:r>
    </w:p>
    <w:p w:rsidR="00A36DE4" w:rsidRPr="00AB471F" w:rsidRDefault="004C7CF5" w:rsidP="00AB471F">
      <w:pPr>
        <w:numPr>
          <w:ilvl w:val="0"/>
          <w:numId w:val="10"/>
        </w:numPr>
        <w:spacing w:after="0" w:line="240" w:lineRule="auto"/>
        <w:rPr>
          <w:rFonts w:ascii="Times New Roman" w:hAnsi="Times New Roman" w:cs="Times New Roman"/>
          <w:color w:val="000000" w:themeColor="text1"/>
          <w:sz w:val="24"/>
          <w:szCs w:val="24"/>
        </w:rPr>
      </w:pPr>
      <w:r w:rsidRPr="00AB471F">
        <w:rPr>
          <w:rFonts w:ascii="Times New Roman" w:hAnsi="Times New Roman" w:cs="Times New Roman"/>
          <w:color w:val="000000" w:themeColor="text1"/>
          <w:sz w:val="24"/>
          <w:szCs w:val="24"/>
        </w:rPr>
        <w:t>Решу</w:t>
      </w:r>
      <w:r w:rsidR="00A36DE4" w:rsidRPr="00AB471F">
        <w:rPr>
          <w:rFonts w:ascii="Times New Roman" w:hAnsi="Times New Roman" w:cs="Times New Roman"/>
          <w:color w:val="000000" w:themeColor="text1"/>
          <w:sz w:val="24"/>
          <w:szCs w:val="24"/>
        </w:rPr>
        <w:t xml:space="preserve"> </w:t>
      </w:r>
      <w:r w:rsidRPr="00AB471F">
        <w:rPr>
          <w:rFonts w:ascii="Times New Roman" w:hAnsi="Times New Roman" w:cs="Times New Roman"/>
          <w:color w:val="000000" w:themeColor="text1"/>
          <w:sz w:val="24"/>
          <w:szCs w:val="24"/>
        </w:rPr>
        <w:t>ОГЭ - </w:t>
      </w:r>
      <w:hyperlink r:id="rId16" w:history="1">
        <w:r w:rsidRPr="00AB471F">
          <w:rPr>
            <w:rFonts w:ascii="Times New Roman" w:hAnsi="Times New Roman" w:cs="Times New Roman"/>
            <w:color w:val="000000" w:themeColor="text1"/>
            <w:sz w:val="24"/>
            <w:szCs w:val="24"/>
            <w:u w:val="single"/>
          </w:rPr>
          <w:t>https://bio-oge.sdamgia.ru</w:t>
        </w:r>
      </w:hyperlink>
    </w:p>
    <w:p w:rsidR="004C7CF5" w:rsidRPr="00AB471F" w:rsidRDefault="004C7CF5" w:rsidP="00AB471F">
      <w:pPr>
        <w:spacing w:after="0"/>
        <w:rPr>
          <w:rFonts w:ascii="Times New Roman" w:hAnsi="Times New Roman" w:cs="Times New Roman"/>
          <w:color w:val="000000" w:themeColor="text1"/>
          <w:sz w:val="24"/>
          <w:szCs w:val="24"/>
        </w:rPr>
      </w:pPr>
      <w:r w:rsidRPr="00AB471F">
        <w:rPr>
          <w:rFonts w:ascii="Times New Roman" w:hAnsi="Times New Roman" w:cs="Times New Roman"/>
          <w:color w:val="000000" w:themeColor="text1"/>
          <w:sz w:val="24"/>
          <w:szCs w:val="24"/>
        </w:rPr>
        <w:t> </w:t>
      </w:r>
      <w:r w:rsidRPr="00AB471F">
        <w:rPr>
          <w:rFonts w:ascii="Times New Roman" w:hAnsi="Times New Roman" w:cs="Times New Roman"/>
          <w:color w:val="000000" w:themeColor="text1"/>
          <w:sz w:val="24"/>
          <w:szCs w:val="24"/>
          <w:u w:val="single"/>
        </w:rPr>
        <w:t>Учебники для обучающихся:</w:t>
      </w:r>
    </w:p>
    <w:p w:rsidR="004C7CF5" w:rsidRPr="00AB471F" w:rsidRDefault="004A1CA4" w:rsidP="00AB471F">
      <w:pPr>
        <w:pStyle w:val="a3"/>
        <w:numPr>
          <w:ilvl w:val="0"/>
          <w:numId w:val="11"/>
        </w:numPr>
      </w:pPr>
      <w:r w:rsidRPr="00AB471F">
        <w:rPr>
          <w:b/>
          <w:u w:val="single"/>
        </w:rPr>
        <w:t>Линия жизни</w:t>
      </w:r>
      <w:r w:rsidRPr="00AB471F">
        <w:t>: </w:t>
      </w:r>
      <w:r w:rsidR="004C7CF5" w:rsidRPr="00AB471F">
        <w:t>Биология.6 класс.</w:t>
      </w:r>
      <w:r w:rsidRPr="00AB471F">
        <w:t xml:space="preserve"> Линия жизни</w:t>
      </w:r>
      <w:r w:rsidR="004C7CF5" w:rsidRPr="00AB471F">
        <w:t xml:space="preserve">  В.В. Пасечник.</w:t>
      </w:r>
    </w:p>
    <w:p w:rsidR="004C7CF5" w:rsidRPr="00AB471F" w:rsidRDefault="004C7CF5" w:rsidP="00AB471F">
      <w:pPr>
        <w:numPr>
          <w:ilvl w:val="0"/>
          <w:numId w:val="11"/>
        </w:numPr>
        <w:spacing w:after="0" w:line="240" w:lineRule="auto"/>
        <w:rPr>
          <w:rFonts w:ascii="Times New Roman" w:hAnsi="Times New Roman" w:cs="Times New Roman"/>
          <w:sz w:val="24"/>
          <w:szCs w:val="24"/>
        </w:rPr>
      </w:pPr>
      <w:r w:rsidRPr="00AB471F">
        <w:rPr>
          <w:rFonts w:ascii="Times New Roman" w:hAnsi="Times New Roman" w:cs="Times New Roman"/>
          <w:sz w:val="24"/>
          <w:szCs w:val="24"/>
        </w:rPr>
        <w:t xml:space="preserve">Биология. 7 класс. В. В. </w:t>
      </w:r>
      <w:r w:rsidR="00A36DE4" w:rsidRPr="00AB471F">
        <w:rPr>
          <w:rFonts w:ascii="Times New Roman" w:hAnsi="Times New Roman" w:cs="Times New Roman"/>
          <w:sz w:val="24"/>
          <w:szCs w:val="24"/>
        </w:rPr>
        <w:t xml:space="preserve">Пасечник, </w:t>
      </w:r>
      <w:proofErr w:type="spellStart"/>
      <w:r w:rsidR="00A36DE4" w:rsidRPr="00AB471F">
        <w:rPr>
          <w:rFonts w:ascii="Times New Roman" w:hAnsi="Times New Roman" w:cs="Times New Roman"/>
          <w:sz w:val="24"/>
          <w:szCs w:val="24"/>
        </w:rPr>
        <w:t>С.В.Суматохин</w:t>
      </w:r>
      <w:proofErr w:type="spellEnd"/>
      <w:r w:rsidR="00A36DE4" w:rsidRPr="00AB471F">
        <w:rPr>
          <w:rFonts w:ascii="Times New Roman" w:hAnsi="Times New Roman" w:cs="Times New Roman"/>
          <w:sz w:val="24"/>
          <w:szCs w:val="24"/>
        </w:rPr>
        <w:t xml:space="preserve">, </w:t>
      </w:r>
      <w:proofErr w:type="spellStart"/>
      <w:r w:rsidR="00A36DE4" w:rsidRPr="00AB471F">
        <w:rPr>
          <w:rFonts w:ascii="Times New Roman" w:hAnsi="Times New Roman" w:cs="Times New Roman"/>
          <w:sz w:val="24"/>
          <w:szCs w:val="24"/>
        </w:rPr>
        <w:t>Г.С.Калинова</w:t>
      </w:r>
      <w:proofErr w:type="spellEnd"/>
    </w:p>
    <w:p w:rsidR="004C7CF5" w:rsidRPr="00AB471F" w:rsidRDefault="004C7CF5" w:rsidP="00AB471F">
      <w:pPr>
        <w:numPr>
          <w:ilvl w:val="0"/>
          <w:numId w:val="11"/>
        </w:numPr>
        <w:spacing w:after="0" w:line="240" w:lineRule="auto"/>
        <w:rPr>
          <w:rFonts w:ascii="Times New Roman" w:hAnsi="Times New Roman" w:cs="Times New Roman"/>
          <w:sz w:val="24"/>
          <w:szCs w:val="24"/>
        </w:rPr>
      </w:pPr>
      <w:r w:rsidRPr="00AB471F">
        <w:rPr>
          <w:rFonts w:ascii="Times New Roman" w:hAnsi="Times New Roman" w:cs="Times New Roman"/>
          <w:sz w:val="24"/>
          <w:szCs w:val="24"/>
        </w:rPr>
        <w:t>Биология. Человек. 8 кл</w:t>
      </w:r>
      <w:r w:rsidR="00A36DE4" w:rsidRPr="00AB471F">
        <w:rPr>
          <w:rFonts w:ascii="Times New Roman" w:hAnsi="Times New Roman" w:cs="Times New Roman"/>
          <w:sz w:val="24"/>
          <w:szCs w:val="24"/>
        </w:rPr>
        <w:t>асс.  </w:t>
      </w:r>
      <w:proofErr w:type="spellStart"/>
      <w:r w:rsidR="00A36DE4" w:rsidRPr="00AB471F">
        <w:rPr>
          <w:rFonts w:ascii="Times New Roman" w:hAnsi="Times New Roman" w:cs="Times New Roman"/>
          <w:sz w:val="24"/>
          <w:szCs w:val="24"/>
        </w:rPr>
        <w:t>В.В.Пасечник</w:t>
      </w:r>
      <w:proofErr w:type="spellEnd"/>
      <w:r w:rsidR="00A36DE4" w:rsidRPr="00AB471F">
        <w:rPr>
          <w:rFonts w:ascii="Times New Roman" w:hAnsi="Times New Roman" w:cs="Times New Roman"/>
          <w:sz w:val="24"/>
          <w:szCs w:val="24"/>
        </w:rPr>
        <w:t xml:space="preserve">, </w:t>
      </w:r>
      <w:proofErr w:type="spellStart"/>
      <w:r w:rsidR="00A36DE4" w:rsidRPr="00AB471F">
        <w:rPr>
          <w:rFonts w:ascii="Times New Roman" w:hAnsi="Times New Roman" w:cs="Times New Roman"/>
          <w:sz w:val="24"/>
          <w:szCs w:val="24"/>
        </w:rPr>
        <w:t>А.А.Каменский</w:t>
      </w:r>
      <w:proofErr w:type="spellEnd"/>
      <w:r w:rsidR="00A36DE4" w:rsidRPr="00AB471F">
        <w:rPr>
          <w:rFonts w:ascii="Times New Roman" w:hAnsi="Times New Roman" w:cs="Times New Roman"/>
          <w:sz w:val="24"/>
          <w:szCs w:val="24"/>
        </w:rPr>
        <w:t xml:space="preserve">, </w:t>
      </w:r>
      <w:proofErr w:type="spellStart"/>
      <w:r w:rsidR="00A36DE4" w:rsidRPr="00AB471F">
        <w:rPr>
          <w:rFonts w:ascii="Times New Roman" w:hAnsi="Times New Roman" w:cs="Times New Roman"/>
          <w:sz w:val="24"/>
          <w:szCs w:val="24"/>
        </w:rPr>
        <w:t>Г.Г.Швецов</w:t>
      </w:r>
      <w:proofErr w:type="spellEnd"/>
    </w:p>
    <w:p w:rsidR="00A36DE4" w:rsidRPr="00AB471F" w:rsidRDefault="004C7CF5" w:rsidP="00AB471F">
      <w:pPr>
        <w:pStyle w:val="a3"/>
        <w:numPr>
          <w:ilvl w:val="0"/>
          <w:numId w:val="11"/>
        </w:numPr>
      </w:pPr>
      <w:r w:rsidRPr="00AB471F">
        <w:t xml:space="preserve">Биология. Введение в общую биологию и экологию. 9 </w:t>
      </w:r>
      <w:proofErr w:type="spellStart"/>
      <w:r w:rsidRPr="00AB471F">
        <w:t>кл</w:t>
      </w:r>
      <w:proofErr w:type="spellEnd"/>
      <w:r w:rsidRPr="00AB471F">
        <w:t xml:space="preserve">. </w:t>
      </w:r>
      <w:proofErr w:type="spellStart"/>
      <w:r w:rsidR="00A36DE4" w:rsidRPr="00AB471F">
        <w:t>В.В.Пасечник</w:t>
      </w:r>
      <w:proofErr w:type="spellEnd"/>
      <w:r w:rsidR="00A36DE4" w:rsidRPr="00AB471F">
        <w:t xml:space="preserve">, </w:t>
      </w:r>
      <w:proofErr w:type="spellStart"/>
      <w:r w:rsidR="00A36DE4" w:rsidRPr="00AB471F">
        <w:t>А.А.Каменский</w:t>
      </w:r>
      <w:proofErr w:type="spellEnd"/>
      <w:r w:rsidR="00A36DE4" w:rsidRPr="00AB471F">
        <w:t xml:space="preserve">, </w:t>
      </w:r>
      <w:proofErr w:type="spellStart"/>
      <w:r w:rsidR="00A36DE4" w:rsidRPr="00AB471F">
        <w:t>Г.Г.Швецов</w:t>
      </w:r>
      <w:proofErr w:type="spellEnd"/>
      <w:r w:rsidR="00A36DE4" w:rsidRPr="00AB471F">
        <w:rPr>
          <w:u w:val="single"/>
        </w:rPr>
        <w:t xml:space="preserve">, </w:t>
      </w:r>
      <w:proofErr w:type="spellStart"/>
      <w:r w:rsidR="00A36DE4" w:rsidRPr="00AB471F">
        <w:t>З.Г.Гапонюк</w:t>
      </w:r>
      <w:proofErr w:type="spellEnd"/>
      <w:r w:rsidR="00A36DE4" w:rsidRPr="00AB471F">
        <w:t>.</w:t>
      </w:r>
    </w:p>
    <w:p w:rsidR="004A1CA4" w:rsidRPr="00AB471F" w:rsidRDefault="004A1CA4" w:rsidP="00AB471F">
      <w:pPr>
        <w:pStyle w:val="a3"/>
        <w:numPr>
          <w:ilvl w:val="0"/>
          <w:numId w:val="11"/>
        </w:numPr>
      </w:pPr>
      <w:r w:rsidRPr="00AB471F">
        <w:rPr>
          <w:b/>
          <w:u w:val="single"/>
        </w:rPr>
        <w:t>Алгоритм успеха</w:t>
      </w:r>
      <w:r w:rsidRPr="00AB471F">
        <w:t xml:space="preserve">: Биология 5-6 классы. </w:t>
      </w:r>
      <w:proofErr w:type="spellStart"/>
      <w:r w:rsidRPr="00AB471F">
        <w:t>Т.С.Сухова</w:t>
      </w:r>
      <w:proofErr w:type="spellEnd"/>
      <w:r w:rsidRPr="00AB471F">
        <w:t xml:space="preserve">, </w:t>
      </w:r>
      <w:proofErr w:type="spellStart"/>
      <w:r w:rsidRPr="00AB471F">
        <w:t>В.И.Строганов</w:t>
      </w:r>
      <w:proofErr w:type="spellEnd"/>
    </w:p>
    <w:p w:rsidR="00A36DE4" w:rsidRPr="00AB471F" w:rsidRDefault="00A36DE4" w:rsidP="00AB471F">
      <w:pPr>
        <w:pStyle w:val="a3"/>
        <w:numPr>
          <w:ilvl w:val="0"/>
          <w:numId w:val="11"/>
        </w:numPr>
      </w:pPr>
      <w:r w:rsidRPr="00AB471F">
        <w:t>Биология 7 класс. И.Н.Пономарёва, О.А.Корнилова, В.С.Кучменко</w:t>
      </w:r>
    </w:p>
    <w:p w:rsidR="00A36DE4" w:rsidRPr="00AB471F" w:rsidRDefault="004A1CA4" w:rsidP="00AB471F">
      <w:pPr>
        <w:pStyle w:val="a3"/>
        <w:numPr>
          <w:ilvl w:val="0"/>
          <w:numId w:val="11"/>
        </w:numPr>
      </w:pPr>
      <w:r w:rsidRPr="00AB471F">
        <w:t xml:space="preserve">Биология 8 класс. </w:t>
      </w:r>
      <w:proofErr w:type="spellStart"/>
      <w:r w:rsidRPr="00AB471F">
        <w:t>В.М.Константинов</w:t>
      </w:r>
      <w:proofErr w:type="spellEnd"/>
      <w:r w:rsidRPr="00AB471F">
        <w:t xml:space="preserve">, </w:t>
      </w:r>
      <w:proofErr w:type="spellStart"/>
      <w:r w:rsidRPr="00AB471F">
        <w:t>В.Г.Бабенко</w:t>
      </w:r>
      <w:proofErr w:type="spellEnd"/>
      <w:r w:rsidRPr="00AB471F">
        <w:t xml:space="preserve">, </w:t>
      </w:r>
      <w:proofErr w:type="spellStart"/>
      <w:r w:rsidRPr="00AB471F">
        <w:t>В.С.Кучменко</w:t>
      </w:r>
      <w:proofErr w:type="spellEnd"/>
    </w:p>
    <w:p w:rsidR="00A36DE4" w:rsidRPr="00AB471F" w:rsidRDefault="004A1CA4" w:rsidP="00AB471F">
      <w:pPr>
        <w:pStyle w:val="a3"/>
        <w:numPr>
          <w:ilvl w:val="0"/>
          <w:numId w:val="11"/>
        </w:numPr>
      </w:pPr>
      <w:r w:rsidRPr="00AB471F">
        <w:t>Биология 9 класс</w:t>
      </w:r>
      <w:r w:rsidR="005F3530" w:rsidRPr="00AB471F">
        <w:t>.</w:t>
      </w:r>
      <w:r w:rsidRPr="00AB471F">
        <w:t xml:space="preserve"> </w:t>
      </w:r>
      <w:proofErr w:type="spellStart"/>
      <w:r w:rsidRPr="00AB471F">
        <w:t>А.Г.Драгомилов</w:t>
      </w:r>
      <w:proofErr w:type="spellEnd"/>
      <w:r w:rsidRPr="00AB471F">
        <w:t xml:space="preserve">, </w:t>
      </w:r>
      <w:proofErr w:type="spellStart"/>
      <w:r w:rsidRPr="00AB471F">
        <w:t>Р.Д.Маш</w:t>
      </w:r>
      <w:proofErr w:type="spellEnd"/>
      <w:r w:rsidRPr="00AB471F">
        <w:t>.</w:t>
      </w:r>
    </w:p>
    <w:p w:rsidR="004C7CF5" w:rsidRPr="00AB471F" w:rsidRDefault="004C7CF5" w:rsidP="00AB471F">
      <w:pPr>
        <w:spacing w:after="0"/>
        <w:rPr>
          <w:rFonts w:ascii="Times New Roman" w:hAnsi="Times New Roman" w:cs="Times New Roman"/>
          <w:color w:val="000000" w:themeColor="text1"/>
          <w:sz w:val="24"/>
          <w:szCs w:val="24"/>
          <w:u w:val="single"/>
        </w:rPr>
      </w:pPr>
      <w:r w:rsidRPr="00AB471F">
        <w:rPr>
          <w:rFonts w:ascii="Times New Roman" w:hAnsi="Times New Roman" w:cs="Times New Roman"/>
          <w:color w:val="000000" w:themeColor="text1"/>
          <w:sz w:val="24"/>
          <w:szCs w:val="24"/>
          <w:u w:val="single"/>
        </w:rPr>
        <w:t>Учебные пособия для обучающихся:</w:t>
      </w:r>
    </w:p>
    <w:p w:rsidR="004C7CF5" w:rsidRPr="00AB471F" w:rsidRDefault="004C7CF5" w:rsidP="00AB471F">
      <w:pPr>
        <w:numPr>
          <w:ilvl w:val="0"/>
          <w:numId w:val="12"/>
        </w:numPr>
        <w:spacing w:after="0" w:line="240" w:lineRule="auto"/>
        <w:rPr>
          <w:rFonts w:ascii="Times New Roman" w:hAnsi="Times New Roman" w:cs="Times New Roman"/>
          <w:color w:val="000000" w:themeColor="text1"/>
          <w:sz w:val="24"/>
          <w:szCs w:val="24"/>
        </w:rPr>
      </w:pPr>
      <w:proofErr w:type="spellStart"/>
      <w:r w:rsidRPr="00AB471F">
        <w:rPr>
          <w:rFonts w:ascii="Times New Roman" w:hAnsi="Times New Roman" w:cs="Times New Roman"/>
          <w:color w:val="000000" w:themeColor="text1"/>
          <w:sz w:val="24"/>
          <w:szCs w:val="24"/>
        </w:rPr>
        <w:t>Лернер</w:t>
      </w:r>
      <w:proofErr w:type="spellEnd"/>
      <w:r w:rsidRPr="00AB471F">
        <w:rPr>
          <w:rFonts w:ascii="Times New Roman" w:hAnsi="Times New Roman" w:cs="Times New Roman"/>
          <w:color w:val="000000" w:themeColor="text1"/>
          <w:sz w:val="24"/>
          <w:szCs w:val="24"/>
        </w:rPr>
        <w:t xml:space="preserve"> Г.И.: ОГЭ-2019.  Биология. 10 тренировочных вариантов экзаменационных работ. – М.: АСТ, 2019. – 128 с.</w:t>
      </w:r>
    </w:p>
    <w:p w:rsidR="004C7CF5" w:rsidRPr="00AB471F" w:rsidRDefault="0050275C" w:rsidP="00AB471F">
      <w:pPr>
        <w:numPr>
          <w:ilvl w:val="0"/>
          <w:numId w:val="12"/>
        </w:numPr>
        <w:spacing w:after="0" w:line="240" w:lineRule="auto"/>
        <w:rPr>
          <w:rFonts w:ascii="Times New Roman" w:hAnsi="Times New Roman" w:cs="Times New Roman"/>
          <w:color w:val="000000" w:themeColor="text1"/>
          <w:sz w:val="24"/>
          <w:szCs w:val="24"/>
        </w:rPr>
      </w:pPr>
      <w:proofErr w:type="spellStart"/>
      <w:r w:rsidRPr="00AB471F">
        <w:rPr>
          <w:rFonts w:ascii="Times New Roman" w:hAnsi="Times New Roman" w:cs="Times New Roman"/>
          <w:color w:val="000000" w:themeColor="text1"/>
          <w:sz w:val="24"/>
          <w:szCs w:val="24"/>
        </w:rPr>
        <w:t>Лернер</w:t>
      </w:r>
      <w:proofErr w:type="spellEnd"/>
      <w:r w:rsidRPr="00AB471F">
        <w:rPr>
          <w:rFonts w:ascii="Times New Roman" w:hAnsi="Times New Roman" w:cs="Times New Roman"/>
          <w:color w:val="000000" w:themeColor="text1"/>
          <w:sz w:val="24"/>
          <w:szCs w:val="24"/>
        </w:rPr>
        <w:t xml:space="preserve"> Г.И.</w:t>
      </w:r>
      <w:r w:rsidR="004C7CF5" w:rsidRPr="00AB471F">
        <w:rPr>
          <w:rFonts w:ascii="Times New Roman" w:hAnsi="Times New Roman" w:cs="Times New Roman"/>
          <w:color w:val="000000" w:themeColor="text1"/>
          <w:sz w:val="24"/>
          <w:szCs w:val="24"/>
        </w:rPr>
        <w:t xml:space="preserve"> ОГЭ-2019. Биология:</w:t>
      </w:r>
      <w:r w:rsidRPr="00AB471F">
        <w:rPr>
          <w:rFonts w:ascii="Times New Roman" w:hAnsi="Times New Roman" w:cs="Times New Roman"/>
          <w:color w:val="000000" w:themeColor="text1"/>
          <w:sz w:val="24"/>
          <w:szCs w:val="24"/>
        </w:rPr>
        <w:t xml:space="preserve"> сборник заданий.</w:t>
      </w:r>
      <w:r w:rsidR="004C7CF5" w:rsidRPr="00AB471F">
        <w:rPr>
          <w:rFonts w:ascii="Times New Roman" w:hAnsi="Times New Roman" w:cs="Times New Roman"/>
          <w:color w:val="000000" w:themeColor="text1"/>
          <w:sz w:val="24"/>
          <w:szCs w:val="24"/>
        </w:rPr>
        <w:t xml:space="preserve"> 9 класс. Учебное пособие. – М.: ЭКСМО, 2019</w:t>
      </w:r>
      <w:r w:rsidR="009941C7" w:rsidRPr="00AB471F">
        <w:rPr>
          <w:rFonts w:ascii="Times New Roman" w:hAnsi="Times New Roman" w:cs="Times New Roman"/>
          <w:color w:val="000000" w:themeColor="text1"/>
          <w:sz w:val="24"/>
          <w:szCs w:val="24"/>
        </w:rPr>
        <w:t>.</w:t>
      </w:r>
    </w:p>
    <w:p w:rsidR="004C7CF5" w:rsidRPr="00AB471F" w:rsidRDefault="004C7CF5" w:rsidP="00AB471F">
      <w:pPr>
        <w:spacing w:after="0" w:line="240" w:lineRule="auto"/>
        <w:rPr>
          <w:rFonts w:ascii="Times New Roman" w:hAnsi="Times New Roman" w:cs="Times New Roman"/>
          <w:color w:val="000000" w:themeColor="text1"/>
          <w:sz w:val="24"/>
          <w:szCs w:val="24"/>
        </w:rPr>
      </w:pPr>
    </w:p>
    <w:p w:rsidR="00B56365" w:rsidRPr="00AB471F" w:rsidRDefault="006866B4" w:rsidP="00AB471F">
      <w:pPr>
        <w:spacing w:after="0" w:line="240" w:lineRule="auto"/>
        <w:rPr>
          <w:rFonts w:ascii="Times New Roman" w:hAnsi="Times New Roman" w:cs="Times New Roman"/>
          <w:sz w:val="24"/>
          <w:szCs w:val="24"/>
        </w:rPr>
      </w:pPr>
      <w:r w:rsidRPr="00AB471F">
        <w:rPr>
          <w:rFonts w:ascii="Times New Roman" w:hAnsi="Times New Roman" w:cs="Times New Roman"/>
          <w:sz w:val="24"/>
          <w:szCs w:val="24"/>
        </w:rPr>
        <w:t xml:space="preserve"> </w:t>
      </w:r>
    </w:p>
    <w:sectPr w:rsidR="00B56365" w:rsidRPr="00AB471F" w:rsidSect="004C7CF5">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decimal"/>
      <w:lvlText w:val="%1."/>
      <w:lvlJc w:val="left"/>
      <w:pPr>
        <w:tabs>
          <w:tab w:val="num" w:pos="250"/>
        </w:tabs>
        <w:ind w:left="250" w:firstLine="0"/>
      </w:pPr>
      <w:rPr>
        <w:rFonts w:cs="Times New Roman" w:hint="default"/>
      </w:rPr>
    </w:lvl>
  </w:abstractNum>
  <w:abstractNum w:abstractNumId="1">
    <w:nsid w:val="00000006"/>
    <w:multiLevelType w:val="multilevel"/>
    <w:tmpl w:val="00000006"/>
    <w:name w:val="WW8Num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0000009"/>
    <w:multiLevelType w:val="singleLevel"/>
    <w:tmpl w:val="00000009"/>
    <w:name w:val="WW8Num9"/>
    <w:lvl w:ilvl="0">
      <w:start w:val="1"/>
      <w:numFmt w:val="decimal"/>
      <w:lvlText w:val="%1."/>
      <w:lvlJc w:val="left"/>
      <w:pPr>
        <w:tabs>
          <w:tab w:val="num" w:pos="113"/>
        </w:tabs>
        <w:ind w:left="113" w:hanging="113"/>
      </w:pPr>
      <w:rPr>
        <w:rFonts w:ascii="Times New Roman" w:hAnsi="Times New Roman" w:cs="Times New Roman" w:hint="default"/>
        <w:b w:val="0"/>
        <w:i w:val="0"/>
        <w:sz w:val="28"/>
        <w:szCs w:val="28"/>
      </w:rPr>
    </w:lvl>
  </w:abstractNum>
  <w:abstractNum w:abstractNumId="3">
    <w:nsid w:val="01AE1EE5"/>
    <w:multiLevelType w:val="multilevel"/>
    <w:tmpl w:val="CDC8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D232D6"/>
    <w:multiLevelType w:val="hybridMultilevel"/>
    <w:tmpl w:val="D5D00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5024C5"/>
    <w:multiLevelType w:val="hybridMultilevel"/>
    <w:tmpl w:val="E2CA0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5208D6"/>
    <w:multiLevelType w:val="multilevel"/>
    <w:tmpl w:val="1D76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CF064F"/>
    <w:multiLevelType w:val="hybridMultilevel"/>
    <w:tmpl w:val="725A6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CD04174"/>
    <w:multiLevelType w:val="multilevel"/>
    <w:tmpl w:val="5C92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4"/>
  </w:num>
  <w:num w:numId="4">
    <w:abstractNumId w:val="9"/>
  </w:num>
  <w:num w:numId="5">
    <w:abstractNumId w:val="7"/>
  </w:num>
  <w:num w:numId="6">
    <w:abstractNumId w:val="3"/>
  </w:num>
  <w:num w:numId="7">
    <w:abstractNumId w:val="1"/>
  </w:num>
  <w:num w:numId="8">
    <w:abstractNumId w:val="0"/>
  </w:num>
  <w:num w:numId="9">
    <w:abstractNumId w:val="2"/>
  </w:num>
  <w:num w:numId="10">
    <w:abstractNumId w:val="12"/>
  </w:num>
  <w:num w:numId="11">
    <w:abstractNumId w:val="6"/>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D7BED"/>
    <w:rsid w:val="0000274A"/>
    <w:rsid w:val="000B0935"/>
    <w:rsid w:val="000E187C"/>
    <w:rsid w:val="00142CEE"/>
    <w:rsid w:val="0015066D"/>
    <w:rsid w:val="00157503"/>
    <w:rsid w:val="001C46EC"/>
    <w:rsid w:val="001E3506"/>
    <w:rsid w:val="001F7CF4"/>
    <w:rsid w:val="00201B61"/>
    <w:rsid w:val="00226193"/>
    <w:rsid w:val="00263764"/>
    <w:rsid w:val="00274615"/>
    <w:rsid w:val="00287B77"/>
    <w:rsid w:val="002C07D4"/>
    <w:rsid w:val="002C09F2"/>
    <w:rsid w:val="002D2976"/>
    <w:rsid w:val="00373648"/>
    <w:rsid w:val="003B4D93"/>
    <w:rsid w:val="003E089F"/>
    <w:rsid w:val="004059D0"/>
    <w:rsid w:val="0041051F"/>
    <w:rsid w:val="0045278E"/>
    <w:rsid w:val="00454E15"/>
    <w:rsid w:val="00466803"/>
    <w:rsid w:val="004A1CA4"/>
    <w:rsid w:val="004C7CF5"/>
    <w:rsid w:val="0050275C"/>
    <w:rsid w:val="005278AB"/>
    <w:rsid w:val="0055784D"/>
    <w:rsid w:val="00576006"/>
    <w:rsid w:val="00582430"/>
    <w:rsid w:val="005B2608"/>
    <w:rsid w:val="005F3530"/>
    <w:rsid w:val="006050A1"/>
    <w:rsid w:val="00610A2A"/>
    <w:rsid w:val="0066400F"/>
    <w:rsid w:val="00682E8D"/>
    <w:rsid w:val="006866B4"/>
    <w:rsid w:val="006910DD"/>
    <w:rsid w:val="007139EA"/>
    <w:rsid w:val="007572B5"/>
    <w:rsid w:val="008A3461"/>
    <w:rsid w:val="008A65BC"/>
    <w:rsid w:val="008D16C1"/>
    <w:rsid w:val="008F406A"/>
    <w:rsid w:val="008F51E6"/>
    <w:rsid w:val="008F6787"/>
    <w:rsid w:val="00944055"/>
    <w:rsid w:val="00953E31"/>
    <w:rsid w:val="009941C7"/>
    <w:rsid w:val="009D2788"/>
    <w:rsid w:val="00A36DE4"/>
    <w:rsid w:val="00A817DF"/>
    <w:rsid w:val="00AA5012"/>
    <w:rsid w:val="00AB127A"/>
    <w:rsid w:val="00AB471F"/>
    <w:rsid w:val="00AC33E5"/>
    <w:rsid w:val="00AC5D5E"/>
    <w:rsid w:val="00AD7BED"/>
    <w:rsid w:val="00B15FB8"/>
    <w:rsid w:val="00B41FF8"/>
    <w:rsid w:val="00B424B0"/>
    <w:rsid w:val="00B55B0E"/>
    <w:rsid w:val="00B56365"/>
    <w:rsid w:val="00B82B59"/>
    <w:rsid w:val="00BD225A"/>
    <w:rsid w:val="00BD6AF3"/>
    <w:rsid w:val="00C56949"/>
    <w:rsid w:val="00C56F74"/>
    <w:rsid w:val="00C74C35"/>
    <w:rsid w:val="00C81F19"/>
    <w:rsid w:val="00CB686B"/>
    <w:rsid w:val="00CC344F"/>
    <w:rsid w:val="00CE199C"/>
    <w:rsid w:val="00D04C8C"/>
    <w:rsid w:val="00D22AD4"/>
    <w:rsid w:val="00D25F30"/>
    <w:rsid w:val="00D30248"/>
    <w:rsid w:val="00D31157"/>
    <w:rsid w:val="00DD430B"/>
    <w:rsid w:val="00DF7509"/>
    <w:rsid w:val="00E04656"/>
    <w:rsid w:val="00E25F73"/>
    <w:rsid w:val="00E429DD"/>
    <w:rsid w:val="00E56775"/>
    <w:rsid w:val="00F21231"/>
    <w:rsid w:val="00F83707"/>
    <w:rsid w:val="00F912D3"/>
    <w:rsid w:val="00F93F71"/>
    <w:rsid w:val="00FA79E1"/>
    <w:rsid w:val="00FB1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BE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05f0431005f044b005f0447005f043d005f044b005f0439005f005fchar1char1">
    <w:name w:val="dash041e_005f0431_005f044b_005f0447_005f043d_005f044b_005f0439_005f_005fchar1__char1"/>
    <w:rsid w:val="00AD7BED"/>
    <w:rPr>
      <w:rFonts w:ascii="Times New Roman" w:hAnsi="Times New Roman" w:cs="Times New Roman" w:hint="default"/>
      <w:strike w:val="0"/>
      <w:dstrike w:val="0"/>
      <w:sz w:val="24"/>
      <w:szCs w:val="24"/>
      <w:u w:val="none"/>
      <w:effect w:val="none"/>
    </w:rPr>
  </w:style>
  <w:style w:type="paragraph" w:customStyle="1" w:styleId="c38">
    <w:name w:val="c38"/>
    <w:basedOn w:val="a"/>
    <w:rsid w:val="00AD7B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AD7BED"/>
  </w:style>
  <w:style w:type="character" w:customStyle="1" w:styleId="c1">
    <w:name w:val="c1"/>
    <w:basedOn w:val="a0"/>
    <w:rsid w:val="00AD7BED"/>
  </w:style>
  <w:style w:type="paragraph" w:customStyle="1" w:styleId="1">
    <w:name w:val="Абзац списка1"/>
    <w:basedOn w:val="a"/>
    <w:rsid w:val="004C7CF5"/>
    <w:pPr>
      <w:suppressAutoHyphens/>
      <w:ind w:left="720"/>
    </w:pPr>
    <w:rPr>
      <w:rFonts w:ascii="Calibri" w:eastAsia="Times New Roman" w:hAnsi="Calibri" w:cs="Times New Roman"/>
      <w:lang w:eastAsia="zh-CN"/>
    </w:rPr>
  </w:style>
  <w:style w:type="paragraph" w:styleId="a3">
    <w:name w:val="List Paragraph"/>
    <w:basedOn w:val="a"/>
    <w:uiPriority w:val="34"/>
    <w:qFormat/>
    <w:rsid w:val="004C7CF5"/>
    <w:pPr>
      <w:spacing w:after="0" w:line="240" w:lineRule="auto"/>
      <w:ind w:left="720"/>
      <w:contextualSpacing/>
    </w:pPr>
    <w:rPr>
      <w:rFonts w:ascii="Times New Roman" w:eastAsia="Times New Roman" w:hAnsi="Times New Roman" w:cs="Times New Roman"/>
      <w:sz w:val="24"/>
      <w:szCs w:val="24"/>
    </w:rPr>
  </w:style>
  <w:style w:type="character" w:styleId="a4">
    <w:name w:val="Hyperlink"/>
    <w:semiHidden/>
    <w:unhideWhenUsed/>
    <w:rsid w:val="00AA5012"/>
    <w:rPr>
      <w:color w:val="0000FF"/>
      <w:u w:val="single"/>
    </w:rPr>
  </w:style>
  <w:style w:type="table" w:styleId="a5">
    <w:name w:val="Table Grid"/>
    <w:basedOn w:val="a1"/>
    <w:uiPriority w:val="59"/>
    <w:rsid w:val="00142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rsid w:val="008F678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5B26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260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window.edu.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fipi.ru/" TargetMode="External"/><Relationship Id="rId12" Type="http://schemas.openxmlformats.org/officeDocument/2006/relationships/hyperlink" Target="http://katalog.io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o-oge.sdamgia.ru/" TargetMode="External"/><Relationship Id="rId1" Type="http://schemas.openxmlformats.org/officeDocument/2006/relationships/numbering" Target="numbering.xml"/><Relationship Id="rId6" Type="http://schemas.openxmlformats.org/officeDocument/2006/relationships/hyperlink" Target="http://www.fipi.ru/" TargetMode="External"/><Relationship Id="rId11" Type="http://schemas.openxmlformats.org/officeDocument/2006/relationships/hyperlink" Target="http://fcior.edu.ru/" TargetMode="External"/><Relationship Id="rId5" Type="http://schemas.openxmlformats.org/officeDocument/2006/relationships/webSettings" Target="webSettings.xml"/><Relationship Id="rId15" Type="http://schemas.openxmlformats.org/officeDocument/2006/relationships/hyperlink" Target="http://www.intellectcentre.ru/" TargetMode="External"/><Relationship Id="rId10" Type="http://schemas.openxmlformats.org/officeDocument/2006/relationships/hyperlink" Target="http://edu.of.ru/" TargetMode="External"/><Relationship Id="rId4" Type="http://schemas.openxmlformats.org/officeDocument/2006/relationships/settings" Target="settings.xml"/><Relationship Id="rId9" Type="http://schemas.openxmlformats.org/officeDocument/2006/relationships/hyperlink" Target="http://www.school.edu.ru/" TargetMode="External"/><Relationship Id="rId14" Type="http://schemas.openxmlformats.org/officeDocument/2006/relationships/hyperlink" Target="http://www.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14</Pages>
  <Words>5148</Words>
  <Characters>29350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Егоровна</dc:creator>
  <cp:lastModifiedBy>home</cp:lastModifiedBy>
  <cp:revision>92</cp:revision>
  <cp:lastPrinted>2019-11-30T21:26:00Z</cp:lastPrinted>
  <dcterms:created xsi:type="dcterms:W3CDTF">2019-09-19T17:34:00Z</dcterms:created>
  <dcterms:modified xsi:type="dcterms:W3CDTF">2021-11-08T19:08:00Z</dcterms:modified>
</cp:coreProperties>
</file>